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48" w:rsidRDefault="007A6948" w:rsidP="00DB52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DB52C0" w:rsidRPr="004046F9" w:rsidRDefault="001964DF" w:rsidP="00DB52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ΥΠΟΔΕΙΓΜΑ 2 Υ/Δ </w:t>
      </w:r>
      <w:r w:rsidR="00DB52C0">
        <w:rPr>
          <w:rFonts w:ascii="Times New Roman" w:eastAsia="Times New Roman" w:hAnsi="Times New Roman" w:cs="Times New Roman"/>
          <w:b/>
          <w:color w:val="00B0F0"/>
          <w:lang w:eastAsia="el-GR"/>
        </w:rPr>
        <w:t>ΓΙΑ ΤΗΝ ΤΕΧΝΙΚΗ ΠΡΟΣΦΟΡΑ</w:t>
      </w:r>
    </w:p>
    <w:p w:rsidR="00DB52C0" w:rsidRDefault="00DB52C0" w:rsidP="00DB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6948" w:rsidRDefault="007A6948" w:rsidP="00DB52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DB52C0" w:rsidRPr="00F729F8" w:rsidRDefault="00DB52C0" w:rsidP="00DB52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B52C0" w:rsidRPr="00AD008E" w:rsidRDefault="00DB52C0" w:rsidP="00DB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DB52C0" w:rsidRPr="00F729F8" w:rsidTr="006D3BCB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DB52C0" w:rsidRPr="00F729F8" w:rsidRDefault="00DB52C0" w:rsidP="006D3BCB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DB52C0" w:rsidRPr="00F729F8" w:rsidTr="006D3BCB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415"/>
        </w:trPr>
        <w:tc>
          <w:tcPr>
            <w:tcW w:w="1368" w:type="dxa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DB52C0" w:rsidRPr="00F729F8" w:rsidTr="006D3BCB">
        <w:trPr>
          <w:cantSplit/>
          <w:trHeight w:val="415"/>
        </w:trPr>
        <w:tc>
          <w:tcPr>
            <w:tcW w:w="1368" w:type="dxa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DB52C0" w:rsidRPr="00F729F8" w:rsidRDefault="00DB52C0" w:rsidP="006D3BCB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99"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99"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DB52C0" w:rsidRPr="00F729F8" w:rsidRDefault="00DB52C0" w:rsidP="006D3BCB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</w:trPr>
        <w:tc>
          <w:tcPr>
            <w:tcW w:w="2448" w:type="dxa"/>
            <w:gridSpan w:val="4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</w:trPr>
        <w:tc>
          <w:tcPr>
            <w:tcW w:w="1697" w:type="dxa"/>
            <w:gridSpan w:val="2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B52C0" w:rsidRPr="00F729F8" w:rsidTr="006D3BC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B52C0" w:rsidRPr="00F729F8" w:rsidRDefault="00DB52C0" w:rsidP="006D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DB52C0" w:rsidRPr="00F729F8" w:rsidRDefault="00DB52C0" w:rsidP="006D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DB52C0" w:rsidRPr="00F729F8" w:rsidRDefault="00DB52C0" w:rsidP="006D3BCB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DB52C0" w:rsidRDefault="00DB52C0" w:rsidP="00DB52C0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DB52C0" w:rsidTr="006D3BCB">
        <w:trPr>
          <w:trHeight w:val="605"/>
        </w:trPr>
        <w:tc>
          <w:tcPr>
            <w:tcW w:w="10627" w:type="dxa"/>
          </w:tcPr>
          <w:p w:rsidR="00DB52C0" w:rsidRPr="00DB52C0" w:rsidRDefault="00DB52C0" w:rsidP="006D3BCB">
            <w:pPr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DB52C0">
              <w:rPr>
                <w:rFonts w:ascii="Times New Roman" w:hAnsi="Times New Roman" w:cs="Times New Roman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DB52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  <w:r w:rsidRPr="00DB52C0">
              <w:rPr>
                <w:rFonts w:ascii="Times New Roman" w:hAnsi="Times New Roman" w:cs="Times New Roman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B52C0" w:rsidTr="006D3BCB">
        <w:trPr>
          <w:trHeight w:val="1465"/>
        </w:trPr>
        <w:tc>
          <w:tcPr>
            <w:tcW w:w="10627" w:type="dxa"/>
          </w:tcPr>
          <w:p w:rsidR="00DB52C0" w:rsidRPr="00DB52C0" w:rsidRDefault="00DB52C0" w:rsidP="006D3BC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52C0">
              <w:rPr>
                <w:color w:val="auto"/>
                <w:sz w:val="18"/>
                <w:szCs w:val="18"/>
              </w:rPr>
              <w:t>1.Αποδέχομαι και πληρώ τις τεχνικές προδ</w:t>
            </w:r>
            <w:r w:rsidR="00BB413B">
              <w:rPr>
                <w:color w:val="auto"/>
                <w:sz w:val="18"/>
                <w:szCs w:val="18"/>
              </w:rPr>
              <w:t xml:space="preserve">ιαγραφές της διακήρυξη </w:t>
            </w:r>
            <w:proofErr w:type="spellStart"/>
            <w:r w:rsidR="00BB413B">
              <w:rPr>
                <w:color w:val="auto"/>
                <w:sz w:val="18"/>
                <w:szCs w:val="18"/>
              </w:rPr>
              <w:t>υπ.αρ</w:t>
            </w:r>
            <w:proofErr w:type="spellEnd"/>
            <w:r w:rsidR="00BB413B">
              <w:rPr>
                <w:color w:val="auto"/>
                <w:sz w:val="18"/>
                <w:szCs w:val="18"/>
              </w:rPr>
              <w:t xml:space="preserve"> 25</w:t>
            </w:r>
            <w:r>
              <w:rPr>
                <w:color w:val="auto"/>
                <w:sz w:val="18"/>
                <w:szCs w:val="18"/>
              </w:rPr>
              <w:t>/2021</w:t>
            </w:r>
            <w:r w:rsidRPr="00DB52C0">
              <w:rPr>
                <w:color w:val="auto"/>
                <w:sz w:val="18"/>
                <w:szCs w:val="18"/>
              </w:rPr>
              <w:t xml:space="preserve">  όπως αυτές αναφέρονται αναλυτικά στο  ΠΑΡΑΡΤΗΜΑ Ι,  και θα συμμορφώνομαι πάντα με τους ισχύοντες κάθε φορά νόμους και διατάξεις που αφορούν τα είδη της συγκεκριμένης προμήθειας.</w:t>
            </w:r>
          </w:p>
          <w:p w:rsidR="00DB52C0" w:rsidRPr="00DB52C0" w:rsidRDefault="00DB52C0" w:rsidP="006D3BC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52C0">
              <w:rPr>
                <w:color w:val="auto"/>
                <w:sz w:val="18"/>
                <w:szCs w:val="18"/>
              </w:rPr>
              <w:t xml:space="preserve">2.Αποδέχομαι πλήρως και ανεπιφύλακτα όλους τους όρους της διακήρυξης με αρ.  </w:t>
            </w:r>
            <w:r w:rsidR="00455F94">
              <w:rPr>
                <w:color w:val="auto"/>
                <w:sz w:val="18"/>
                <w:szCs w:val="18"/>
              </w:rPr>
              <w:t>25/</w:t>
            </w:r>
            <w:bookmarkStart w:id="0" w:name="_GoBack"/>
            <w:bookmarkEnd w:id="0"/>
            <w:r w:rsidR="00224ECC">
              <w:rPr>
                <w:color w:val="auto"/>
                <w:sz w:val="18"/>
                <w:szCs w:val="18"/>
              </w:rPr>
              <w:t>2021</w:t>
            </w:r>
            <w:r w:rsidRPr="00DB52C0">
              <w:rPr>
                <w:color w:val="auto"/>
                <w:sz w:val="18"/>
                <w:szCs w:val="18"/>
              </w:rPr>
              <w:t xml:space="preserve"> και πληρώ τα κριτήρια επιλογής  καθώς και  ότι άλλο αναφέρεται στα  Παραρτήματα αυτής. Τα ιδιωτικά έγγραφα που καταθέτω είναι ακριβή αντίγραφα από τα πρωτότυπά που έχω στην κατοχή μου. </w:t>
            </w:r>
          </w:p>
          <w:p w:rsidR="00DB52C0" w:rsidRPr="00DB52C0" w:rsidRDefault="00DB52C0" w:rsidP="00DB52C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52C0">
              <w:rPr>
                <w:color w:val="auto"/>
                <w:sz w:val="18"/>
                <w:szCs w:val="18"/>
              </w:rPr>
              <w:t xml:space="preserve">3. Όλα τα προσφερόμενα </w:t>
            </w:r>
            <w:r w:rsidR="00224ECC">
              <w:rPr>
                <w:color w:val="auto"/>
                <w:sz w:val="18"/>
                <w:szCs w:val="18"/>
              </w:rPr>
              <w:t>είδη</w:t>
            </w:r>
            <w:r w:rsidRPr="00DB52C0">
              <w:rPr>
                <w:color w:val="auto"/>
                <w:sz w:val="18"/>
                <w:szCs w:val="18"/>
              </w:rPr>
              <w:t xml:space="preserve"> πληρούν τους όρους, τις </w:t>
            </w:r>
            <w:r w:rsidR="00224ECC">
              <w:rPr>
                <w:color w:val="auto"/>
                <w:sz w:val="18"/>
                <w:szCs w:val="18"/>
              </w:rPr>
              <w:t xml:space="preserve">προδιαγραφές, τις διατάξεις </w:t>
            </w:r>
            <w:r w:rsidRPr="00DB52C0">
              <w:rPr>
                <w:color w:val="auto"/>
                <w:sz w:val="18"/>
                <w:szCs w:val="18"/>
              </w:rPr>
              <w:t>τις ισχύουσες Κοινοτικές Οδηγίες. Επίσης, τηρώ και θα εξακολουθώ να τηρώ όλες τις διατάξεις της κείμενης νομοθεσίας που σχετίζονται με τα υγειονομικά πρωτόκολλα λόγω covid-19.</w:t>
            </w:r>
          </w:p>
          <w:p w:rsidR="00DB52C0" w:rsidRPr="00DB52C0" w:rsidRDefault="00DB52C0" w:rsidP="00DB52C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569E6">
              <w:rPr>
                <w:color w:val="auto"/>
                <w:sz w:val="18"/>
                <w:szCs w:val="18"/>
                <w:highlight w:val="yellow"/>
              </w:rPr>
              <w:t>H προσφορά μου ισχύει για 270 ημέρες από την επομένη της καταληχτικής  ημερομηνίας λήξης των προσφορών</w:t>
            </w:r>
            <w:r w:rsidRPr="00DB52C0">
              <w:rPr>
                <w:color w:val="auto"/>
                <w:sz w:val="18"/>
                <w:szCs w:val="18"/>
              </w:rPr>
              <w:t>.</w:t>
            </w:r>
          </w:p>
          <w:p w:rsidR="00DB52C0" w:rsidRPr="00DB52C0" w:rsidRDefault="00DB52C0" w:rsidP="006D3BCB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  <w:p w:rsidR="00DB52C0" w:rsidRPr="00B87B7A" w:rsidRDefault="00DB52C0" w:rsidP="006D3BCB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DB52C0" w:rsidRDefault="00DB52C0" w:rsidP="00DB52C0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DB52C0" w:rsidRDefault="00726246" w:rsidP="00DB52C0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/2021</w:t>
      </w:r>
    </w:p>
    <w:p w:rsidR="00DB52C0" w:rsidRDefault="00DB52C0" w:rsidP="00DB52C0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DB52C0" w:rsidRPr="00512BE5" w:rsidRDefault="00DB52C0" w:rsidP="00DB52C0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B0F0"/>
          <w:sz w:val="18"/>
        </w:rPr>
        <w:t>Ψ</w:t>
      </w:r>
      <w:r w:rsidRPr="00512BE5">
        <w:rPr>
          <w:color w:val="00B0F0"/>
          <w:sz w:val="18"/>
        </w:rPr>
        <w:t xml:space="preserve">ηφιακή υπογραφή </w:t>
      </w:r>
    </w:p>
    <w:p w:rsidR="00DB52C0" w:rsidRDefault="00DB52C0" w:rsidP="00DB52C0">
      <w:pPr>
        <w:pStyle w:val="af9"/>
        <w:ind w:left="0"/>
        <w:jc w:val="both"/>
        <w:rPr>
          <w:sz w:val="18"/>
        </w:rPr>
      </w:pP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B52C0" w:rsidRPr="005C44BF" w:rsidRDefault="00DB52C0" w:rsidP="00DB52C0">
      <w:pPr>
        <w:pStyle w:val="af9"/>
        <w:jc w:val="both"/>
        <w:rPr>
          <w:rFonts w:ascii="Times New Roman" w:hAnsi="Times New Roman" w:cs="Times New Roman"/>
          <w:sz w:val="18"/>
        </w:rPr>
        <w:sectPr w:rsidR="00DB52C0" w:rsidRPr="005C44BF" w:rsidSect="006D3BCB">
          <w:headerReference w:type="default" r:id="rId8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</w:t>
      </w:r>
      <w:r>
        <w:rPr>
          <w:rFonts w:ascii="Times New Roman" w:hAnsi="Times New Roman" w:cs="Times New Roman"/>
          <w:sz w:val="18"/>
        </w:rPr>
        <w:t>.</w:t>
      </w:r>
      <w:r w:rsidRPr="005C44BF">
        <w:rPr>
          <w:rFonts w:ascii="Times New Roman" w:hAnsi="Times New Roman" w:cs="Times New Roman"/>
          <w:sz w:val="18"/>
        </w:rPr>
        <w:t xml:space="preserve"> Σε περίπτωση ανεπάρκειας χώρου η δήλωση συνεχίζεται στην πίσω όψη της και υπογράφετα</w:t>
      </w:r>
      <w:r w:rsidR="00C057BE">
        <w:rPr>
          <w:rFonts w:ascii="Times New Roman" w:hAnsi="Times New Roman" w:cs="Times New Roman"/>
          <w:sz w:val="18"/>
        </w:rPr>
        <w:t>ι από τον δηλούντα ή την δηλούσα</w:t>
      </w:r>
    </w:p>
    <w:p w:rsidR="0061508D" w:rsidRDefault="0061508D" w:rsidP="00C057BE">
      <w:pPr>
        <w:pStyle w:val="Default"/>
        <w:jc w:val="both"/>
        <w:rPr>
          <w:b/>
          <w:color w:val="auto"/>
          <w:sz w:val="22"/>
          <w:szCs w:val="22"/>
        </w:rPr>
      </w:pPr>
    </w:p>
    <w:sectPr w:rsidR="0061508D" w:rsidSect="002F0D6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3F" w:rsidRDefault="00434A3F" w:rsidP="00507FCA">
      <w:pPr>
        <w:spacing w:after="0" w:line="240" w:lineRule="auto"/>
      </w:pPr>
      <w:r>
        <w:separator/>
      </w:r>
    </w:p>
  </w:endnote>
  <w:endnote w:type="continuationSeparator" w:id="0">
    <w:p w:rsidR="00434A3F" w:rsidRDefault="00434A3F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3F" w:rsidRDefault="00434A3F" w:rsidP="00507FCA">
      <w:pPr>
        <w:spacing w:after="0" w:line="240" w:lineRule="auto"/>
      </w:pPr>
      <w:r>
        <w:separator/>
      </w:r>
    </w:p>
  </w:footnote>
  <w:footnote w:type="continuationSeparator" w:id="0">
    <w:p w:rsidR="00434A3F" w:rsidRDefault="00434A3F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C0" w:rsidRDefault="00F773C0">
    <w:pPr>
      <w:pStyle w:val="a3"/>
      <w:jc w:val="center"/>
    </w:pPr>
  </w:p>
  <w:p w:rsidR="00F773C0" w:rsidRDefault="00F773C0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63C35D"/>
    <w:multiLevelType w:val="hybridMultilevel"/>
    <w:tmpl w:val="64370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CDB5D"/>
    <w:multiLevelType w:val="hybridMultilevel"/>
    <w:tmpl w:val="6444E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415DEF"/>
    <w:multiLevelType w:val="hybridMultilevel"/>
    <w:tmpl w:val="B6830A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8" w15:restartNumberingAfterBreak="0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01801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7ED5"/>
    <w:multiLevelType w:val="hybridMultilevel"/>
    <w:tmpl w:val="B3C404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003D6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2D8"/>
    <w:multiLevelType w:val="hybridMultilevel"/>
    <w:tmpl w:val="F8BE4E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5B9B"/>
    <w:rsid w:val="00006740"/>
    <w:rsid w:val="00006BEA"/>
    <w:rsid w:val="000070E2"/>
    <w:rsid w:val="000073B7"/>
    <w:rsid w:val="0000740E"/>
    <w:rsid w:val="0000784E"/>
    <w:rsid w:val="00007C3A"/>
    <w:rsid w:val="000109B4"/>
    <w:rsid w:val="00011AAE"/>
    <w:rsid w:val="00011B8D"/>
    <w:rsid w:val="00012949"/>
    <w:rsid w:val="00015AAA"/>
    <w:rsid w:val="00015BA5"/>
    <w:rsid w:val="00017047"/>
    <w:rsid w:val="000208DB"/>
    <w:rsid w:val="00020D74"/>
    <w:rsid w:val="0002102D"/>
    <w:rsid w:val="00021FE4"/>
    <w:rsid w:val="000235FE"/>
    <w:rsid w:val="00023678"/>
    <w:rsid w:val="00024115"/>
    <w:rsid w:val="00024396"/>
    <w:rsid w:val="00024797"/>
    <w:rsid w:val="00024A40"/>
    <w:rsid w:val="00024A68"/>
    <w:rsid w:val="00024E81"/>
    <w:rsid w:val="00024F42"/>
    <w:rsid w:val="00025C1E"/>
    <w:rsid w:val="00025D6F"/>
    <w:rsid w:val="000264C2"/>
    <w:rsid w:val="00026B34"/>
    <w:rsid w:val="00026C0D"/>
    <w:rsid w:val="00026C63"/>
    <w:rsid w:val="0002787C"/>
    <w:rsid w:val="00027A55"/>
    <w:rsid w:val="00027B7E"/>
    <w:rsid w:val="0003030D"/>
    <w:rsid w:val="000305CA"/>
    <w:rsid w:val="000307E4"/>
    <w:rsid w:val="00032E03"/>
    <w:rsid w:val="00032ECC"/>
    <w:rsid w:val="0003356B"/>
    <w:rsid w:val="000336C7"/>
    <w:rsid w:val="0003391B"/>
    <w:rsid w:val="00034081"/>
    <w:rsid w:val="0003517A"/>
    <w:rsid w:val="00036189"/>
    <w:rsid w:val="000369E4"/>
    <w:rsid w:val="00036F64"/>
    <w:rsid w:val="0003766F"/>
    <w:rsid w:val="00040DC6"/>
    <w:rsid w:val="00043107"/>
    <w:rsid w:val="000447E8"/>
    <w:rsid w:val="00045DD9"/>
    <w:rsid w:val="00046969"/>
    <w:rsid w:val="00046E4F"/>
    <w:rsid w:val="0004755D"/>
    <w:rsid w:val="00047F61"/>
    <w:rsid w:val="00050CCD"/>
    <w:rsid w:val="00050D9B"/>
    <w:rsid w:val="000519E0"/>
    <w:rsid w:val="00052308"/>
    <w:rsid w:val="00052932"/>
    <w:rsid w:val="000532B2"/>
    <w:rsid w:val="000538E2"/>
    <w:rsid w:val="00053D1C"/>
    <w:rsid w:val="00053FEE"/>
    <w:rsid w:val="00054833"/>
    <w:rsid w:val="0005530A"/>
    <w:rsid w:val="00057989"/>
    <w:rsid w:val="0006013A"/>
    <w:rsid w:val="00060746"/>
    <w:rsid w:val="00060D01"/>
    <w:rsid w:val="00061330"/>
    <w:rsid w:val="00061AB2"/>
    <w:rsid w:val="000633AC"/>
    <w:rsid w:val="0006380A"/>
    <w:rsid w:val="00063B8F"/>
    <w:rsid w:val="00063E16"/>
    <w:rsid w:val="00065313"/>
    <w:rsid w:val="000654C0"/>
    <w:rsid w:val="00065890"/>
    <w:rsid w:val="00065C44"/>
    <w:rsid w:val="00065E76"/>
    <w:rsid w:val="000661A5"/>
    <w:rsid w:val="00066F23"/>
    <w:rsid w:val="00067C4B"/>
    <w:rsid w:val="00070F4B"/>
    <w:rsid w:val="0007101A"/>
    <w:rsid w:val="00071332"/>
    <w:rsid w:val="0007185B"/>
    <w:rsid w:val="00071E87"/>
    <w:rsid w:val="00072404"/>
    <w:rsid w:val="00072B9B"/>
    <w:rsid w:val="00072E58"/>
    <w:rsid w:val="00074B5E"/>
    <w:rsid w:val="000765D4"/>
    <w:rsid w:val="000767A4"/>
    <w:rsid w:val="00076ADD"/>
    <w:rsid w:val="000807CD"/>
    <w:rsid w:val="00080A42"/>
    <w:rsid w:val="00080CD5"/>
    <w:rsid w:val="00080DEA"/>
    <w:rsid w:val="00081158"/>
    <w:rsid w:val="00081570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50B"/>
    <w:rsid w:val="000868A2"/>
    <w:rsid w:val="00090040"/>
    <w:rsid w:val="00090316"/>
    <w:rsid w:val="000914B1"/>
    <w:rsid w:val="000922F0"/>
    <w:rsid w:val="00092A02"/>
    <w:rsid w:val="00092E16"/>
    <w:rsid w:val="00093375"/>
    <w:rsid w:val="00093A00"/>
    <w:rsid w:val="00093A06"/>
    <w:rsid w:val="00093AFD"/>
    <w:rsid w:val="00093C8B"/>
    <w:rsid w:val="00093E1A"/>
    <w:rsid w:val="00094343"/>
    <w:rsid w:val="00094371"/>
    <w:rsid w:val="00094AB2"/>
    <w:rsid w:val="00094AD8"/>
    <w:rsid w:val="00094D36"/>
    <w:rsid w:val="00095283"/>
    <w:rsid w:val="000974E7"/>
    <w:rsid w:val="00097C9A"/>
    <w:rsid w:val="00097E8A"/>
    <w:rsid w:val="000A0514"/>
    <w:rsid w:val="000A0A97"/>
    <w:rsid w:val="000A0BFB"/>
    <w:rsid w:val="000A0C89"/>
    <w:rsid w:val="000A23B7"/>
    <w:rsid w:val="000A3183"/>
    <w:rsid w:val="000A3FE7"/>
    <w:rsid w:val="000A41A0"/>
    <w:rsid w:val="000A4C70"/>
    <w:rsid w:val="000A608F"/>
    <w:rsid w:val="000A6D27"/>
    <w:rsid w:val="000A71DF"/>
    <w:rsid w:val="000A7CD5"/>
    <w:rsid w:val="000B0126"/>
    <w:rsid w:val="000B01FD"/>
    <w:rsid w:val="000B0AED"/>
    <w:rsid w:val="000B1B1B"/>
    <w:rsid w:val="000B1B46"/>
    <w:rsid w:val="000B290F"/>
    <w:rsid w:val="000B397A"/>
    <w:rsid w:val="000B3AC5"/>
    <w:rsid w:val="000B484E"/>
    <w:rsid w:val="000B4D96"/>
    <w:rsid w:val="000B5054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4A76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F3"/>
    <w:rsid w:val="000D1E65"/>
    <w:rsid w:val="000D2879"/>
    <w:rsid w:val="000D2E1C"/>
    <w:rsid w:val="000D52C8"/>
    <w:rsid w:val="000D5402"/>
    <w:rsid w:val="000D61FE"/>
    <w:rsid w:val="000D6406"/>
    <w:rsid w:val="000D6928"/>
    <w:rsid w:val="000D7434"/>
    <w:rsid w:val="000E0249"/>
    <w:rsid w:val="000E1100"/>
    <w:rsid w:val="000E1277"/>
    <w:rsid w:val="000E13CA"/>
    <w:rsid w:val="000E1EE2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255"/>
    <w:rsid w:val="000F07B4"/>
    <w:rsid w:val="000F0C45"/>
    <w:rsid w:val="000F0D37"/>
    <w:rsid w:val="000F0EB7"/>
    <w:rsid w:val="000F125E"/>
    <w:rsid w:val="000F21BE"/>
    <w:rsid w:val="000F2243"/>
    <w:rsid w:val="000F2324"/>
    <w:rsid w:val="000F2454"/>
    <w:rsid w:val="000F4342"/>
    <w:rsid w:val="000F612D"/>
    <w:rsid w:val="000F62B6"/>
    <w:rsid w:val="000F773E"/>
    <w:rsid w:val="000F796A"/>
    <w:rsid w:val="00100A4E"/>
    <w:rsid w:val="00100B57"/>
    <w:rsid w:val="00100E00"/>
    <w:rsid w:val="00101700"/>
    <w:rsid w:val="00101FE1"/>
    <w:rsid w:val="00101FEA"/>
    <w:rsid w:val="0010230F"/>
    <w:rsid w:val="00104CE4"/>
    <w:rsid w:val="00104DF1"/>
    <w:rsid w:val="001066DC"/>
    <w:rsid w:val="00107016"/>
    <w:rsid w:val="001078D1"/>
    <w:rsid w:val="00107991"/>
    <w:rsid w:val="00107EA6"/>
    <w:rsid w:val="00110174"/>
    <w:rsid w:val="001106AB"/>
    <w:rsid w:val="00111331"/>
    <w:rsid w:val="00111699"/>
    <w:rsid w:val="001135E5"/>
    <w:rsid w:val="00114917"/>
    <w:rsid w:val="0011499D"/>
    <w:rsid w:val="0011532E"/>
    <w:rsid w:val="0011535F"/>
    <w:rsid w:val="0011557C"/>
    <w:rsid w:val="00116075"/>
    <w:rsid w:val="001166B8"/>
    <w:rsid w:val="001169C3"/>
    <w:rsid w:val="00116C16"/>
    <w:rsid w:val="00116E47"/>
    <w:rsid w:val="00120908"/>
    <w:rsid w:val="00120CE6"/>
    <w:rsid w:val="00122981"/>
    <w:rsid w:val="00122B22"/>
    <w:rsid w:val="00122D4B"/>
    <w:rsid w:val="00122EA4"/>
    <w:rsid w:val="0012320E"/>
    <w:rsid w:val="001235F1"/>
    <w:rsid w:val="00125BAD"/>
    <w:rsid w:val="00126019"/>
    <w:rsid w:val="0012660B"/>
    <w:rsid w:val="00126656"/>
    <w:rsid w:val="00126707"/>
    <w:rsid w:val="00126938"/>
    <w:rsid w:val="00127713"/>
    <w:rsid w:val="00127A00"/>
    <w:rsid w:val="0013001D"/>
    <w:rsid w:val="001317EA"/>
    <w:rsid w:val="00131992"/>
    <w:rsid w:val="001319EE"/>
    <w:rsid w:val="001327AE"/>
    <w:rsid w:val="00134008"/>
    <w:rsid w:val="00134238"/>
    <w:rsid w:val="001343D5"/>
    <w:rsid w:val="00135070"/>
    <w:rsid w:val="00135769"/>
    <w:rsid w:val="00137553"/>
    <w:rsid w:val="00140A7B"/>
    <w:rsid w:val="0014155C"/>
    <w:rsid w:val="00141786"/>
    <w:rsid w:val="00141910"/>
    <w:rsid w:val="001428E4"/>
    <w:rsid w:val="00142BC5"/>
    <w:rsid w:val="0014352F"/>
    <w:rsid w:val="00143E1A"/>
    <w:rsid w:val="0014440B"/>
    <w:rsid w:val="0014450C"/>
    <w:rsid w:val="00144781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2582"/>
    <w:rsid w:val="00153429"/>
    <w:rsid w:val="00153F2B"/>
    <w:rsid w:val="0015455B"/>
    <w:rsid w:val="00154592"/>
    <w:rsid w:val="00155C96"/>
    <w:rsid w:val="00156182"/>
    <w:rsid w:val="00156956"/>
    <w:rsid w:val="001569E6"/>
    <w:rsid w:val="00156B1F"/>
    <w:rsid w:val="001607E6"/>
    <w:rsid w:val="00160C34"/>
    <w:rsid w:val="00161192"/>
    <w:rsid w:val="001611FE"/>
    <w:rsid w:val="00161521"/>
    <w:rsid w:val="001618C8"/>
    <w:rsid w:val="001639EB"/>
    <w:rsid w:val="00163B0A"/>
    <w:rsid w:val="00164123"/>
    <w:rsid w:val="001647C1"/>
    <w:rsid w:val="001657DA"/>
    <w:rsid w:val="00165B68"/>
    <w:rsid w:val="00165DC8"/>
    <w:rsid w:val="001667EF"/>
    <w:rsid w:val="00166ADF"/>
    <w:rsid w:val="00167003"/>
    <w:rsid w:val="001711CB"/>
    <w:rsid w:val="00171452"/>
    <w:rsid w:val="001723FE"/>
    <w:rsid w:val="001725C8"/>
    <w:rsid w:val="00172844"/>
    <w:rsid w:val="00172AE9"/>
    <w:rsid w:val="00173C8A"/>
    <w:rsid w:val="00173F71"/>
    <w:rsid w:val="00173F76"/>
    <w:rsid w:val="001741F2"/>
    <w:rsid w:val="001747F4"/>
    <w:rsid w:val="001754D5"/>
    <w:rsid w:val="00175FDF"/>
    <w:rsid w:val="00176ACC"/>
    <w:rsid w:val="00176B09"/>
    <w:rsid w:val="00176ECA"/>
    <w:rsid w:val="0017711A"/>
    <w:rsid w:val="001776F5"/>
    <w:rsid w:val="00177EED"/>
    <w:rsid w:val="00182521"/>
    <w:rsid w:val="00183269"/>
    <w:rsid w:val="00183749"/>
    <w:rsid w:val="001839DC"/>
    <w:rsid w:val="00183D8F"/>
    <w:rsid w:val="00184BA0"/>
    <w:rsid w:val="0018557A"/>
    <w:rsid w:val="00185609"/>
    <w:rsid w:val="00185BD6"/>
    <w:rsid w:val="001861F0"/>
    <w:rsid w:val="001868B1"/>
    <w:rsid w:val="00186C1F"/>
    <w:rsid w:val="00187F49"/>
    <w:rsid w:val="00190117"/>
    <w:rsid w:val="0019115D"/>
    <w:rsid w:val="00191489"/>
    <w:rsid w:val="001918DA"/>
    <w:rsid w:val="001918F7"/>
    <w:rsid w:val="0019227D"/>
    <w:rsid w:val="0019304C"/>
    <w:rsid w:val="0019309F"/>
    <w:rsid w:val="001933E7"/>
    <w:rsid w:val="001947F9"/>
    <w:rsid w:val="00194DD3"/>
    <w:rsid w:val="00195277"/>
    <w:rsid w:val="001959EF"/>
    <w:rsid w:val="001964DF"/>
    <w:rsid w:val="00196DA6"/>
    <w:rsid w:val="00196DAD"/>
    <w:rsid w:val="00197880"/>
    <w:rsid w:val="00197F58"/>
    <w:rsid w:val="001A063C"/>
    <w:rsid w:val="001A1B39"/>
    <w:rsid w:val="001A2C88"/>
    <w:rsid w:val="001A30E7"/>
    <w:rsid w:val="001A37E2"/>
    <w:rsid w:val="001A3E58"/>
    <w:rsid w:val="001A438E"/>
    <w:rsid w:val="001A4C67"/>
    <w:rsid w:val="001A4D63"/>
    <w:rsid w:val="001A5CDC"/>
    <w:rsid w:val="001A692A"/>
    <w:rsid w:val="001A69F6"/>
    <w:rsid w:val="001A704E"/>
    <w:rsid w:val="001A74F4"/>
    <w:rsid w:val="001A7ABD"/>
    <w:rsid w:val="001B09F5"/>
    <w:rsid w:val="001B0DAC"/>
    <w:rsid w:val="001B0FD2"/>
    <w:rsid w:val="001B10D2"/>
    <w:rsid w:val="001B12BE"/>
    <w:rsid w:val="001B19F0"/>
    <w:rsid w:val="001B23CE"/>
    <w:rsid w:val="001B25FD"/>
    <w:rsid w:val="001B2715"/>
    <w:rsid w:val="001B28A9"/>
    <w:rsid w:val="001B2DC0"/>
    <w:rsid w:val="001B379F"/>
    <w:rsid w:val="001B3BD6"/>
    <w:rsid w:val="001B520E"/>
    <w:rsid w:val="001B5B97"/>
    <w:rsid w:val="001B6567"/>
    <w:rsid w:val="001B6C08"/>
    <w:rsid w:val="001B6E90"/>
    <w:rsid w:val="001B798E"/>
    <w:rsid w:val="001B7F81"/>
    <w:rsid w:val="001C30AA"/>
    <w:rsid w:val="001C3BF3"/>
    <w:rsid w:val="001C497F"/>
    <w:rsid w:val="001C5F32"/>
    <w:rsid w:val="001C6073"/>
    <w:rsid w:val="001C63ED"/>
    <w:rsid w:val="001D0D2F"/>
    <w:rsid w:val="001D10E8"/>
    <w:rsid w:val="001D1688"/>
    <w:rsid w:val="001D1AE3"/>
    <w:rsid w:val="001D1C0B"/>
    <w:rsid w:val="001D2A7E"/>
    <w:rsid w:val="001D30C4"/>
    <w:rsid w:val="001D380B"/>
    <w:rsid w:val="001D4F06"/>
    <w:rsid w:val="001D5930"/>
    <w:rsid w:val="001D5C60"/>
    <w:rsid w:val="001D5F97"/>
    <w:rsid w:val="001D621C"/>
    <w:rsid w:val="001D62D0"/>
    <w:rsid w:val="001D6CBB"/>
    <w:rsid w:val="001E039F"/>
    <w:rsid w:val="001E0BA8"/>
    <w:rsid w:val="001E0C1E"/>
    <w:rsid w:val="001E120E"/>
    <w:rsid w:val="001E151A"/>
    <w:rsid w:val="001E16D9"/>
    <w:rsid w:val="001E2E40"/>
    <w:rsid w:val="001E5591"/>
    <w:rsid w:val="001E58FF"/>
    <w:rsid w:val="001E5AC1"/>
    <w:rsid w:val="001E5FF9"/>
    <w:rsid w:val="001E61A9"/>
    <w:rsid w:val="001E6749"/>
    <w:rsid w:val="001E6BE3"/>
    <w:rsid w:val="001E6FF2"/>
    <w:rsid w:val="001F0BCB"/>
    <w:rsid w:val="001F0CDA"/>
    <w:rsid w:val="001F19CA"/>
    <w:rsid w:val="001F1AC8"/>
    <w:rsid w:val="001F32F8"/>
    <w:rsid w:val="001F375A"/>
    <w:rsid w:val="001F46FE"/>
    <w:rsid w:val="001F48E7"/>
    <w:rsid w:val="001F4E61"/>
    <w:rsid w:val="001F5306"/>
    <w:rsid w:val="001F5ABE"/>
    <w:rsid w:val="001F5DB9"/>
    <w:rsid w:val="001F5F56"/>
    <w:rsid w:val="001F6135"/>
    <w:rsid w:val="001F675F"/>
    <w:rsid w:val="001F7345"/>
    <w:rsid w:val="001F7937"/>
    <w:rsid w:val="001F7D7C"/>
    <w:rsid w:val="00200EF5"/>
    <w:rsid w:val="00201185"/>
    <w:rsid w:val="00201439"/>
    <w:rsid w:val="0020199D"/>
    <w:rsid w:val="00201AD2"/>
    <w:rsid w:val="00201B8B"/>
    <w:rsid w:val="0020233C"/>
    <w:rsid w:val="002025C5"/>
    <w:rsid w:val="00202935"/>
    <w:rsid w:val="0020295C"/>
    <w:rsid w:val="00202A61"/>
    <w:rsid w:val="0020340B"/>
    <w:rsid w:val="00203574"/>
    <w:rsid w:val="002036DA"/>
    <w:rsid w:val="00204113"/>
    <w:rsid w:val="002042CC"/>
    <w:rsid w:val="002043C1"/>
    <w:rsid w:val="002046DE"/>
    <w:rsid w:val="00204C49"/>
    <w:rsid w:val="00204FDD"/>
    <w:rsid w:val="00205530"/>
    <w:rsid w:val="002064A1"/>
    <w:rsid w:val="002066C5"/>
    <w:rsid w:val="00206EB4"/>
    <w:rsid w:val="00207185"/>
    <w:rsid w:val="002078F5"/>
    <w:rsid w:val="00207BA8"/>
    <w:rsid w:val="00207E38"/>
    <w:rsid w:val="0021076E"/>
    <w:rsid w:val="002109B5"/>
    <w:rsid w:val="00211089"/>
    <w:rsid w:val="002117CB"/>
    <w:rsid w:val="00211F03"/>
    <w:rsid w:val="0021238E"/>
    <w:rsid w:val="002128FD"/>
    <w:rsid w:val="0021298B"/>
    <w:rsid w:val="00212DD4"/>
    <w:rsid w:val="00213771"/>
    <w:rsid w:val="002139B4"/>
    <w:rsid w:val="00216174"/>
    <w:rsid w:val="00216565"/>
    <w:rsid w:val="002165D1"/>
    <w:rsid w:val="002172DA"/>
    <w:rsid w:val="00217741"/>
    <w:rsid w:val="002177C4"/>
    <w:rsid w:val="00217811"/>
    <w:rsid w:val="00217B2B"/>
    <w:rsid w:val="00217D12"/>
    <w:rsid w:val="00221079"/>
    <w:rsid w:val="0022126D"/>
    <w:rsid w:val="00221566"/>
    <w:rsid w:val="00221DC6"/>
    <w:rsid w:val="00222364"/>
    <w:rsid w:val="00222690"/>
    <w:rsid w:val="00222FEC"/>
    <w:rsid w:val="002230E6"/>
    <w:rsid w:val="00223D04"/>
    <w:rsid w:val="002244EF"/>
    <w:rsid w:val="00224ECC"/>
    <w:rsid w:val="002255BE"/>
    <w:rsid w:val="0022583E"/>
    <w:rsid w:val="00225B16"/>
    <w:rsid w:val="002260D9"/>
    <w:rsid w:val="00226B86"/>
    <w:rsid w:val="002271BF"/>
    <w:rsid w:val="00227948"/>
    <w:rsid w:val="0023015E"/>
    <w:rsid w:val="00230348"/>
    <w:rsid w:val="00230591"/>
    <w:rsid w:val="002312E0"/>
    <w:rsid w:val="00231770"/>
    <w:rsid w:val="00231E3F"/>
    <w:rsid w:val="002323DB"/>
    <w:rsid w:val="00232E08"/>
    <w:rsid w:val="00232F6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0F1A"/>
    <w:rsid w:val="002413BB"/>
    <w:rsid w:val="0024204A"/>
    <w:rsid w:val="00242ADC"/>
    <w:rsid w:val="00242C71"/>
    <w:rsid w:val="0024359B"/>
    <w:rsid w:val="00243745"/>
    <w:rsid w:val="00244051"/>
    <w:rsid w:val="002441F5"/>
    <w:rsid w:val="00245687"/>
    <w:rsid w:val="002469AD"/>
    <w:rsid w:val="002479DC"/>
    <w:rsid w:val="00247AD4"/>
    <w:rsid w:val="0025003A"/>
    <w:rsid w:val="0025004D"/>
    <w:rsid w:val="00250124"/>
    <w:rsid w:val="00250306"/>
    <w:rsid w:val="00250B3C"/>
    <w:rsid w:val="002511C2"/>
    <w:rsid w:val="00251335"/>
    <w:rsid w:val="00251820"/>
    <w:rsid w:val="0025185A"/>
    <w:rsid w:val="00251F60"/>
    <w:rsid w:val="00252057"/>
    <w:rsid w:val="00252C3C"/>
    <w:rsid w:val="002537ED"/>
    <w:rsid w:val="00253936"/>
    <w:rsid w:val="00253E21"/>
    <w:rsid w:val="002540E6"/>
    <w:rsid w:val="00255207"/>
    <w:rsid w:val="00256EC8"/>
    <w:rsid w:val="00256FCA"/>
    <w:rsid w:val="0025787E"/>
    <w:rsid w:val="00257A47"/>
    <w:rsid w:val="00257B20"/>
    <w:rsid w:val="002602D0"/>
    <w:rsid w:val="0026101A"/>
    <w:rsid w:val="00261AA6"/>
    <w:rsid w:val="00262B00"/>
    <w:rsid w:val="00263D29"/>
    <w:rsid w:val="00263F79"/>
    <w:rsid w:val="00264243"/>
    <w:rsid w:val="002644AA"/>
    <w:rsid w:val="0026462D"/>
    <w:rsid w:val="0026531D"/>
    <w:rsid w:val="002657AE"/>
    <w:rsid w:val="00265980"/>
    <w:rsid w:val="00266B08"/>
    <w:rsid w:val="00266F5F"/>
    <w:rsid w:val="00267C98"/>
    <w:rsid w:val="00267F63"/>
    <w:rsid w:val="00270299"/>
    <w:rsid w:val="00270410"/>
    <w:rsid w:val="00271085"/>
    <w:rsid w:val="002713D5"/>
    <w:rsid w:val="00273389"/>
    <w:rsid w:val="002737F1"/>
    <w:rsid w:val="00274D3C"/>
    <w:rsid w:val="00274FA6"/>
    <w:rsid w:val="002773A5"/>
    <w:rsid w:val="002778F9"/>
    <w:rsid w:val="00277A7F"/>
    <w:rsid w:val="0028007F"/>
    <w:rsid w:val="0028210F"/>
    <w:rsid w:val="0028270E"/>
    <w:rsid w:val="00283BD0"/>
    <w:rsid w:val="00283D43"/>
    <w:rsid w:val="00283ED3"/>
    <w:rsid w:val="002845A2"/>
    <w:rsid w:val="00284898"/>
    <w:rsid w:val="00284BB3"/>
    <w:rsid w:val="00284FB4"/>
    <w:rsid w:val="00285C0F"/>
    <w:rsid w:val="00285EA2"/>
    <w:rsid w:val="00285F63"/>
    <w:rsid w:val="0028674C"/>
    <w:rsid w:val="00286870"/>
    <w:rsid w:val="002905A4"/>
    <w:rsid w:val="00290983"/>
    <w:rsid w:val="00290DF8"/>
    <w:rsid w:val="002912AE"/>
    <w:rsid w:val="0029130B"/>
    <w:rsid w:val="00291767"/>
    <w:rsid w:val="00292E9F"/>
    <w:rsid w:val="00293678"/>
    <w:rsid w:val="0029509D"/>
    <w:rsid w:val="00295248"/>
    <w:rsid w:val="00295B10"/>
    <w:rsid w:val="00297794"/>
    <w:rsid w:val="002978D5"/>
    <w:rsid w:val="0029796A"/>
    <w:rsid w:val="002A039E"/>
    <w:rsid w:val="002A0700"/>
    <w:rsid w:val="002A0CC1"/>
    <w:rsid w:val="002A1334"/>
    <w:rsid w:val="002A13BB"/>
    <w:rsid w:val="002A18A1"/>
    <w:rsid w:val="002A2289"/>
    <w:rsid w:val="002A2BEE"/>
    <w:rsid w:val="002A2C35"/>
    <w:rsid w:val="002A42F0"/>
    <w:rsid w:val="002A58D6"/>
    <w:rsid w:val="002A5E45"/>
    <w:rsid w:val="002A5F05"/>
    <w:rsid w:val="002A6040"/>
    <w:rsid w:val="002A606C"/>
    <w:rsid w:val="002A6F37"/>
    <w:rsid w:val="002A6F50"/>
    <w:rsid w:val="002B022E"/>
    <w:rsid w:val="002B09C5"/>
    <w:rsid w:val="002B15C6"/>
    <w:rsid w:val="002B2C78"/>
    <w:rsid w:val="002B3338"/>
    <w:rsid w:val="002B3376"/>
    <w:rsid w:val="002B35A8"/>
    <w:rsid w:val="002B43E8"/>
    <w:rsid w:val="002B4430"/>
    <w:rsid w:val="002B6127"/>
    <w:rsid w:val="002B6309"/>
    <w:rsid w:val="002B73D5"/>
    <w:rsid w:val="002B79CB"/>
    <w:rsid w:val="002C02AE"/>
    <w:rsid w:val="002C1929"/>
    <w:rsid w:val="002C1C3B"/>
    <w:rsid w:val="002C1F08"/>
    <w:rsid w:val="002C2240"/>
    <w:rsid w:val="002C2679"/>
    <w:rsid w:val="002C377D"/>
    <w:rsid w:val="002C5569"/>
    <w:rsid w:val="002C593E"/>
    <w:rsid w:val="002C59EB"/>
    <w:rsid w:val="002C6670"/>
    <w:rsid w:val="002C7D95"/>
    <w:rsid w:val="002C7F36"/>
    <w:rsid w:val="002C7FFC"/>
    <w:rsid w:val="002D03DA"/>
    <w:rsid w:val="002D0F27"/>
    <w:rsid w:val="002D1825"/>
    <w:rsid w:val="002D27EA"/>
    <w:rsid w:val="002D2839"/>
    <w:rsid w:val="002D2D5A"/>
    <w:rsid w:val="002D2D93"/>
    <w:rsid w:val="002D319E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384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56B4"/>
    <w:rsid w:val="002E59DE"/>
    <w:rsid w:val="002E5C22"/>
    <w:rsid w:val="002E6A59"/>
    <w:rsid w:val="002E6B9A"/>
    <w:rsid w:val="002E7187"/>
    <w:rsid w:val="002E733A"/>
    <w:rsid w:val="002E7BEE"/>
    <w:rsid w:val="002F0AD2"/>
    <w:rsid w:val="002F0D6B"/>
    <w:rsid w:val="002F0F33"/>
    <w:rsid w:val="002F3343"/>
    <w:rsid w:val="002F3E93"/>
    <w:rsid w:val="002F4191"/>
    <w:rsid w:val="002F447F"/>
    <w:rsid w:val="002F5A3A"/>
    <w:rsid w:val="002F5F57"/>
    <w:rsid w:val="002F6A08"/>
    <w:rsid w:val="002F6B4B"/>
    <w:rsid w:val="002F764B"/>
    <w:rsid w:val="002F79B4"/>
    <w:rsid w:val="00300097"/>
    <w:rsid w:val="00300160"/>
    <w:rsid w:val="0030082E"/>
    <w:rsid w:val="00301459"/>
    <w:rsid w:val="00301806"/>
    <w:rsid w:val="00301916"/>
    <w:rsid w:val="00302222"/>
    <w:rsid w:val="00303C9D"/>
    <w:rsid w:val="0030406D"/>
    <w:rsid w:val="00305166"/>
    <w:rsid w:val="00305200"/>
    <w:rsid w:val="00306531"/>
    <w:rsid w:val="003065D0"/>
    <w:rsid w:val="003068CE"/>
    <w:rsid w:val="00306E56"/>
    <w:rsid w:val="00306F4C"/>
    <w:rsid w:val="003075CD"/>
    <w:rsid w:val="00307626"/>
    <w:rsid w:val="00310007"/>
    <w:rsid w:val="00310607"/>
    <w:rsid w:val="003110E4"/>
    <w:rsid w:val="003126F9"/>
    <w:rsid w:val="00314027"/>
    <w:rsid w:val="003143C1"/>
    <w:rsid w:val="0031500E"/>
    <w:rsid w:val="00315B6A"/>
    <w:rsid w:val="003169C1"/>
    <w:rsid w:val="00317333"/>
    <w:rsid w:val="00317600"/>
    <w:rsid w:val="00317670"/>
    <w:rsid w:val="00317BF7"/>
    <w:rsid w:val="00320163"/>
    <w:rsid w:val="0032036F"/>
    <w:rsid w:val="0032059C"/>
    <w:rsid w:val="003207FD"/>
    <w:rsid w:val="00320993"/>
    <w:rsid w:val="003210C3"/>
    <w:rsid w:val="003211BE"/>
    <w:rsid w:val="00321D9B"/>
    <w:rsid w:val="003220D5"/>
    <w:rsid w:val="003220F9"/>
    <w:rsid w:val="0032241A"/>
    <w:rsid w:val="00322537"/>
    <w:rsid w:val="00322ACA"/>
    <w:rsid w:val="003235DC"/>
    <w:rsid w:val="00323815"/>
    <w:rsid w:val="00323C34"/>
    <w:rsid w:val="00323E8E"/>
    <w:rsid w:val="0032531D"/>
    <w:rsid w:val="00325E9E"/>
    <w:rsid w:val="003264AC"/>
    <w:rsid w:val="003265A6"/>
    <w:rsid w:val="00326D47"/>
    <w:rsid w:val="00326E0F"/>
    <w:rsid w:val="00326EE9"/>
    <w:rsid w:val="003271A2"/>
    <w:rsid w:val="0032795D"/>
    <w:rsid w:val="00327986"/>
    <w:rsid w:val="0033001F"/>
    <w:rsid w:val="00331B68"/>
    <w:rsid w:val="00331BFD"/>
    <w:rsid w:val="00332242"/>
    <w:rsid w:val="0033283E"/>
    <w:rsid w:val="003337E4"/>
    <w:rsid w:val="00334902"/>
    <w:rsid w:val="00334FD4"/>
    <w:rsid w:val="003351AF"/>
    <w:rsid w:val="00335630"/>
    <w:rsid w:val="00335F6C"/>
    <w:rsid w:val="00336BFA"/>
    <w:rsid w:val="00336EF1"/>
    <w:rsid w:val="00337BBF"/>
    <w:rsid w:val="00340250"/>
    <w:rsid w:val="0034056C"/>
    <w:rsid w:val="003411F3"/>
    <w:rsid w:val="00341A40"/>
    <w:rsid w:val="00342A1B"/>
    <w:rsid w:val="003434D6"/>
    <w:rsid w:val="00343EE6"/>
    <w:rsid w:val="00344676"/>
    <w:rsid w:val="003453D6"/>
    <w:rsid w:val="0034585B"/>
    <w:rsid w:val="00345E26"/>
    <w:rsid w:val="00346085"/>
    <w:rsid w:val="0034610D"/>
    <w:rsid w:val="00346210"/>
    <w:rsid w:val="00346266"/>
    <w:rsid w:val="00346F6F"/>
    <w:rsid w:val="00350A12"/>
    <w:rsid w:val="003519A4"/>
    <w:rsid w:val="00352424"/>
    <w:rsid w:val="00352EB0"/>
    <w:rsid w:val="003530B5"/>
    <w:rsid w:val="003531E4"/>
    <w:rsid w:val="003533CB"/>
    <w:rsid w:val="00353D53"/>
    <w:rsid w:val="00353F6D"/>
    <w:rsid w:val="00355785"/>
    <w:rsid w:val="003557D1"/>
    <w:rsid w:val="00355C83"/>
    <w:rsid w:val="00355F52"/>
    <w:rsid w:val="0035622E"/>
    <w:rsid w:val="00356239"/>
    <w:rsid w:val="0035645C"/>
    <w:rsid w:val="00356DFD"/>
    <w:rsid w:val="0035793A"/>
    <w:rsid w:val="00360221"/>
    <w:rsid w:val="003609D4"/>
    <w:rsid w:val="00360CC4"/>
    <w:rsid w:val="00360FE0"/>
    <w:rsid w:val="003611E1"/>
    <w:rsid w:val="00361541"/>
    <w:rsid w:val="00361715"/>
    <w:rsid w:val="003626A7"/>
    <w:rsid w:val="00362D6C"/>
    <w:rsid w:val="00363272"/>
    <w:rsid w:val="00363297"/>
    <w:rsid w:val="003632C2"/>
    <w:rsid w:val="0036387C"/>
    <w:rsid w:val="003640C1"/>
    <w:rsid w:val="00364938"/>
    <w:rsid w:val="003651D2"/>
    <w:rsid w:val="003660D0"/>
    <w:rsid w:val="003663E9"/>
    <w:rsid w:val="00366F3A"/>
    <w:rsid w:val="003670A3"/>
    <w:rsid w:val="0036724D"/>
    <w:rsid w:val="003673E3"/>
    <w:rsid w:val="003673ED"/>
    <w:rsid w:val="00367A4A"/>
    <w:rsid w:val="00367C97"/>
    <w:rsid w:val="0037030E"/>
    <w:rsid w:val="00370D0B"/>
    <w:rsid w:val="00371E8C"/>
    <w:rsid w:val="003725E6"/>
    <w:rsid w:val="00372D98"/>
    <w:rsid w:val="0037348C"/>
    <w:rsid w:val="00373F22"/>
    <w:rsid w:val="0037403A"/>
    <w:rsid w:val="0037518C"/>
    <w:rsid w:val="00375437"/>
    <w:rsid w:val="00377866"/>
    <w:rsid w:val="00377D6A"/>
    <w:rsid w:val="003808C3"/>
    <w:rsid w:val="003816D8"/>
    <w:rsid w:val="003819B0"/>
    <w:rsid w:val="00381CE7"/>
    <w:rsid w:val="00381D9E"/>
    <w:rsid w:val="00382A0D"/>
    <w:rsid w:val="00382E94"/>
    <w:rsid w:val="0038338A"/>
    <w:rsid w:val="0038380B"/>
    <w:rsid w:val="00385633"/>
    <w:rsid w:val="00386066"/>
    <w:rsid w:val="00386294"/>
    <w:rsid w:val="00386A2F"/>
    <w:rsid w:val="0038733F"/>
    <w:rsid w:val="0038784D"/>
    <w:rsid w:val="00387A67"/>
    <w:rsid w:val="0039044D"/>
    <w:rsid w:val="00390C44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99E"/>
    <w:rsid w:val="003A6DD1"/>
    <w:rsid w:val="003A6FB0"/>
    <w:rsid w:val="003A7325"/>
    <w:rsid w:val="003B0395"/>
    <w:rsid w:val="003B045D"/>
    <w:rsid w:val="003B096C"/>
    <w:rsid w:val="003B09D7"/>
    <w:rsid w:val="003B19E0"/>
    <w:rsid w:val="003B1BB2"/>
    <w:rsid w:val="003B2395"/>
    <w:rsid w:val="003B3B5F"/>
    <w:rsid w:val="003B4284"/>
    <w:rsid w:val="003B52F7"/>
    <w:rsid w:val="003B5DDB"/>
    <w:rsid w:val="003B6479"/>
    <w:rsid w:val="003B663A"/>
    <w:rsid w:val="003B6CF8"/>
    <w:rsid w:val="003B6D6B"/>
    <w:rsid w:val="003B6EC2"/>
    <w:rsid w:val="003B6FD2"/>
    <w:rsid w:val="003B7215"/>
    <w:rsid w:val="003B724B"/>
    <w:rsid w:val="003C0331"/>
    <w:rsid w:val="003C108F"/>
    <w:rsid w:val="003C1516"/>
    <w:rsid w:val="003C16A9"/>
    <w:rsid w:val="003C1D05"/>
    <w:rsid w:val="003C2634"/>
    <w:rsid w:val="003C3312"/>
    <w:rsid w:val="003C3B73"/>
    <w:rsid w:val="003C467A"/>
    <w:rsid w:val="003C5BBD"/>
    <w:rsid w:val="003C633C"/>
    <w:rsid w:val="003C6B6A"/>
    <w:rsid w:val="003D03D7"/>
    <w:rsid w:val="003D2144"/>
    <w:rsid w:val="003D2465"/>
    <w:rsid w:val="003D34AB"/>
    <w:rsid w:val="003D34EA"/>
    <w:rsid w:val="003D3663"/>
    <w:rsid w:val="003D4347"/>
    <w:rsid w:val="003D5127"/>
    <w:rsid w:val="003D5373"/>
    <w:rsid w:val="003D6CC8"/>
    <w:rsid w:val="003D7B6D"/>
    <w:rsid w:val="003D7C2C"/>
    <w:rsid w:val="003E0CD0"/>
    <w:rsid w:val="003E256F"/>
    <w:rsid w:val="003E2AE9"/>
    <w:rsid w:val="003E32B1"/>
    <w:rsid w:val="003E3503"/>
    <w:rsid w:val="003E3593"/>
    <w:rsid w:val="003E36F6"/>
    <w:rsid w:val="003E4F10"/>
    <w:rsid w:val="003E5130"/>
    <w:rsid w:val="003E521B"/>
    <w:rsid w:val="003E56DE"/>
    <w:rsid w:val="003E58C4"/>
    <w:rsid w:val="003E6220"/>
    <w:rsid w:val="003E65B2"/>
    <w:rsid w:val="003E6FE0"/>
    <w:rsid w:val="003E7D60"/>
    <w:rsid w:val="003F2314"/>
    <w:rsid w:val="003F258A"/>
    <w:rsid w:val="003F2BAA"/>
    <w:rsid w:val="003F3163"/>
    <w:rsid w:val="003F3385"/>
    <w:rsid w:val="003F43BF"/>
    <w:rsid w:val="003F461A"/>
    <w:rsid w:val="003F537F"/>
    <w:rsid w:val="003F63F1"/>
    <w:rsid w:val="003F66F4"/>
    <w:rsid w:val="003F6EA9"/>
    <w:rsid w:val="003F79EB"/>
    <w:rsid w:val="0040019C"/>
    <w:rsid w:val="0040023F"/>
    <w:rsid w:val="004009AA"/>
    <w:rsid w:val="0040383D"/>
    <w:rsid w:val="00403D29"/>
    <w:rsid w:val="00403DBB"/>
    <w:rsid w:val="0040449D"/>
    <w:rsid w:val="00404613"/>
    <w:rsid w:val="00404E21"/>
    <w:rsid w:val="00405D0D"/>
    <w:rsid w:val="0040645C"/>
    <w:rsid w:val="004068CB"/>
    <w:rsid w:val="004075B9"/>
    <w:rsid w:val="00407705"/>
    <w:rsid w:val="00407E9C"/>
    <w:rsid w:val="00411C30"/>
    <w:rsid w:val="00411F62"/>
    <w:rsid w:val="00411F77"/>
    <w:rsid w:val="0041229B"/>
    <w:rsid w:val="00414076"/>
    <w:rsid w:val="00414787"/>
    <w:rsid w:val="004156EA"/>
    <w:rsid w:val="004160DA"/>
    <w:rsid w:val="00416497"/>
    <w:rsid w:val="004179AC"/>
    <w:rsid w:val="00417F16"/>
    <w:rsid w:val="00417FCE"/>
    <w:rsid w:val="0042009B"/>
    <w:rsid w:val="00421F51"/>
    <w:rsid w:val="00422350"/>
    <w:rsid w:val="004230B4"/>
    <w:rsid w:val="00423FC8"/>
    <w:rsid w:val="00424A2C"/>
    <w:rsid w:val="00424A38"/>
    <w:rsid w:val="00424FA6"/>
    <w:rsid w:val="00425519"/>
    <w:rsid w:val="0042568A"/>
    <w:rsid w:val="0042574C"/>
    <w:rsid w:val="004262E7"/>
    <w:rsid w:val="00426B28"/>
    <w:rsid w:val="0042777C"/>
    <w:rsid w:val="004277AD"/>
    <w:rsid w:val="00430942"/>
    <w:rsid w:val="00430DB3"/>
    <w:rsid w:val="00431220"/>
    <w:rsid w:val="00431282"/>
    <w:rsid w:val="00431304"/>
    <w:rsid w:val="00431642"/>
    <w:rsid w:val="004317ED"/>
    <w:rsid w:val="00432109"/>
    <w:rsid w:val="0043271C"/>
    <w:rsid w:val="004348B5"/>
    <w:rsid w:val="00434A3F"/>
    <w:rsid w:val="00434CBA"/>
    <w:rsid w:val="00434E88"/>
    <w:rsid w:val="004353A8"/>
    <w:rsid w:val="00435448"/>
    <w:rsid w:val="00435FBD"/>
    <w:rsid w:val="004366D1"/>
    <w:rsid w:val="00436C68"/>
    <w:rsid w:val="00437A74"/>
    <w:rsid w:val="004416BC"/>
    <w:rsid w:val="00441CC6"/>
    <w:rsid w:val="0044224F"/>
    <w:rsid w:val="00442EAD"/>
    <w:rsid w:val="0044345E"/>
    <w:rsid w:val="00443808"/>
    <w:rsid w:val="00443EA0"/>
    <w:rsid w:val="00444ABA"/>
    <w:rsid w:val="00444BC0"/>
    <w:rsid w:val="00444E5F"/>
    <w:rsid w:val="00445BCB"/>
    <w:rsid w:val="00445C4E"/>
    <w:rsid w:val="0044620D"/>
    <w:rsid w:val="00447460"/>
    <w:rsid w:val="00447786"/>
    <w:rsid w:val="00450272"/>
    <w:rsid w:val="00451189"/>
    <w:rsid w:val="004516EB"/>
    <w:rsid w:val="00451816"/>
    <w:rsid w:val="00451CE2"/>
    <w:rsid w:val="00452AC9"/>
    <w:rsid w:val="00452BF3"/>
    <w:rsid w:val="00452C9C"/>
    <w:rsid w:val="00452D37"/>
    <w:rsid w:val="0045397E"/>
    <w:rsid w:val="00453EDC"/>
    <w:rsid w:val="00454089"/>
    <w:rsid w:val="004543B5"/>
    <w:rsid w:val="00454678"/>
    <w:rsid w:val="00454F2B"/>
    <w:rsid w:val="004555F5"/>
    <w:rsid w:val="004556AA"/>
    <w:rsid w:val="00455A97"/>
    <w:rsid w:val="00455F94"/>
    <w:rsid w:val="004562B1"/>
    <w:rsid w:val="0045664B"/>
    <w:rsid w:val="00456B6B"/>
    <w:rsid w:val="00456B86"/>
    <w:rsid w:val="004572E2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6F"/>
    <w:rsid w:val="004704F7"/>
    <w:rsid w:val="00470A84"/>
    <w:rsid w:val="00470B17"/>
    <w:rsid w:val="00470C55"/>
    <w:rsid w:val="00470F7D"/>
    <w:rsid w:val="004711C6"/>
    <w:rsid w:val="0047337D"/>
    <w:rsid w:val="0047361D"/>
    <w:rsid w:val="00473CAE"/>
    <w:rsid w:val="00474D03"/>
    <w:rsid w:val="00475030"/>
    <w:rsid w:val="004761ED"/>
    <w:rsid w:val="00476EC1"/>
    <w:rsid w:val="00477563"/>
    <w:rsid w:val="0047769E"/>
    <w:rsid w:val="00477FAF"/>
    <w:rsid w:val="004804CE"/>
    <w:rsid w:val="00481FC0"/>
    <w:rsid w:val="00482580"/>
    <w:rsid w:val="00482C18"/>
    <w:rsid w:val="00482D9C"/>
    <w:rsid w:val="00483FD3"/>
    <w:rsid w:val="004850F4"/>
    <w:rsid w:val="004853A0"/>
    <w:rsid w:val="00486158"/>
    <w:rsid w:val="00486308"/>
    <w:rsid w:val="004875BF"/>
    <w:rsid w:val="00487909"/>
    <w:rsid w:val="00487E32"/>
    <w:rsid w:val="004903C2"/>
    <w:rsid w:val="004907E1"/>
    <w:rsid w:val="0049172D"/>
    <w:rsid w:val="00491789"/>
    <w:rsid w:val="00492009"/>
    <w:rsid w:val="0049326F"/>
    <w:rsid w:val="0049399F"/>
    <w:rsid w:val="0049443D"/>
    <w:rsid w:val="00494762"/>
    <w:rsid w:val="004959B4"/>
    <w:rsid w:val="00495B3E"/>
    <w:rsid w:val="00495D79"/>
    <w:rsid w:val="00495F38"/>
    <w:rsid w:val="00496DD2"/>
    <w:rsid w:val="00497E04"/>
    <w:rsid w:val="00497E08"/>
    <w:rsid w:val="004A0628"/>
    <w:rsid w:val="004A0850"/>
    <w:rsid w:val="004A1698"/>
    <w:rsid w:val="004A2BE4"/>
    <w:rsid w:val="004A2DD4"/>
    <w:rsid w:val="004A366F"/>
    <w:rsid w:val="004A37E8"/>
    <w:rsid w:val="004A4FB4"/>
    <w:rsid w:val="004A55D5"/>
    <w:rsid w:val="004A5758"/>
    <w:rsid w:val="004B0552"/>
    <w:rsid w:val="004B2104"/>
    <w:rsid w:val="004B2E02"/>
    <w:rsid w:val="004B2E11"/>
    <w:rsid w:val="004B30C9"/>
    <w:rsid w:val="004B31BF"/>
    <w:rsid w:val="004B34CF"/>
    <w:rsid w:val="004B5417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513D"/>
    <w:rsid w:val="004C6AC5"/>
    <w:rsid w:val="004C6C50"/>
    <w:rsid w:val="004C7B89"/>
    <w:rsid w:val="004C7C89"/>
    <w:rsid w:val="004D0F5E"/>
    <w:rsid w:val="004D142C"/>
    <w:rsid w:val="004D1592"/>
    <w:rsid w:val="004D16B1"/>
    <w:rsid w:val="004D1713"/>
    <w:rsid w:val="004D3486"/>
    <w:rsid w:val="004D3AF6"/>
    <w:rsid w:val="004D4889"/>
    <w:rsid w:val="004D52A6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1EB7"/>
    <w:rsid w:val="004E2671"/>
    <w:rsid w:val="004E26E2"/>
    <w:rsid w:val="004E3033"/>
    <w:rsid w:val="004E31C7"/>
    <w:rsid w:val="004E3764"/>
    <w:rsid w:val="004E3A02"/>
    <w:rsid w:val="004E3DE8"/>
    <w:rsid w:val="004E5A60"/>
    <w:rsid w:val="004E666B"/>
    <w:rsid w:val="004E6D35"/>
    <w:rsid w:val="004E6F86"/>
    <w:rsid w:val="004E771D"/>
    <w:rsid w:val="004E7D30"/>
    <w:rsid w:val="004E7D84"/>
    <w:rsid w:val="004F012A"/>
    <w:rsid w:val="004F029C"/>
    <w:rsid w:val="004F032A"/>
    <w:rsid w:val="004F13B8"/>
    <w:rsid w:val="004F16D8"/>
    <w:rsid w:val="004F1BC4"/>
    <w:rsid w:val="004F1D9D"/>
    <w:rsid w:val="004F1E8E"/>
    <w:rsid w:val="004F290C"/>
    <w:rsid w:val="004F3F0B"/>
    <w:rsid w:val="004F402C"/>
    <w:rsid w:val="004F4526"/>
    <w:rsid w:val="004F48D6"/>
    <w:rsid w:val="004F4FC6"/>
    <w:rsid w:val="004F5235"/>
    <w:rsid w:val="004F5AF2"/>
    <w:rsid w:val="004F5C27"/>
    <w:rsid w:val="004F5CF5"/>
    <w:rsid w:val="004F5E65"/>
    <w:rsid w:val="004F6644"/>
    <w:rsid w:val="004F68C7"/>
    <w:rsid w:val="004F6AF2"/>
    <w:rsid w:val="004F6B27"/>
    <w:rsid w:val="004F70EE"/>
    <w:rsid w:val="004F7809"/>
    <w:rsid w:val="004F7A8A"/>
    <w:rsid w:val="004F7CBC"/>
    <w:rsid w:val="005019BE"/>
    <w:rsid w:val="00501D65"/>
    <w:rsid w:val="00501F5B"/>
    <w:rsid w:val="0050267C"/>
    <w:rsid w:val="00503441"/>
    <w:rsid w:val="00503A4B"/>
    <w:rsid w:val="005060B8"/>
    <w:rsid w:val="005061E4"/>
    <w:rsid w:val="00506B9E"/>
    <w:rsid w:val="0050790C"/>
    <w:rsid w:val="00507D1B"/>
    <w:rsid w:val="00507FCA"/>
    <w:rsid w:val="005100E0"/>
    <w:rsid w:val="005108F8"/>
    <w:rsid w:val="00510E31"/>
    <w:rsid w:val="005123D4"/>
    <w:rsid w:val="005127B8"/>
    <w:rsid w:val="00512C0B"/>
    <w:rsid w:val="00512C61"/>
    <w:rsid w:val="005132EF"/>
    <w:rsid w:val="00513938"/>
    <w:rsid w:val="00513DAF"/>
    <w:rsid w:val="00514520"/>
    <w:rsid w:val="00514654"/>
    <w:rsid w:val="00514764"/>
    <w:rsid w:val="00516507"/>
    <w:rsid w:val="00516936"/>
    <w:rsid w:val="00516A7B"/>
    <w:rsid w:val="00516B74"/>
    <w:rsid w:val="00516C4D"/>
    <w:rsid w:val="00516CFB"/>
    <w:rsid w:val="00516FAD"/>
    <w:rsid w:val="005170B1"/>
    <w:rsid w:val="00517173"/>
    <w:rsid w:val="00520D7B"/>
    <w:rsid w:val="00521AB7"/>
    <w:rsid w:val="00522126"/>
    <w:rsid w:val="00522868"/>
    <w:rsid w:val="005238F2"/>
    <w:rsid w:val="00523B01"/>
    <w:rsid w:val="00523E00"/>
    <w:rsid w:val="00523E3F"/>
    <w:rsid w:val="005240E5"/>
    <w:rsid w:val="005259BF"/>
    <w:rsid w:val="00525A42"/>
    <w:rsid w:val="00525DCD"/>
    <w:rsid w:val="005265F2"/>
    <w:rsid w:val="00527F8E"/>
    <w:rsid w:val="005303F0"/>
    <w:rsid w:val="005306E9"/>
    <w:rsid w:val="00531090"/>
    <w:rsid w:val="00531509"/>
    <w:rsid w:val="0053190D"/>
    <w:rsid w:val="00531AE9"/>
    <w:rsid w:val="0053213C"/>
    <w:rsid w:val="00534883"/>
    <w:rsid w:val="00534BFC"/>
    <w:rsid w:val="0053582A"/>
    <w:rsid w:val="00535E58"/>
    <w:rsid w:val="005365F8"/>
    <w:rsid w:val="00537234"/>
    <w:rsid w:val="005379FB"/>
    <w:rsid w:val="00537C86"/>
    <w:rsid w:val="005403AF"/>
    <w:rsid w:val="00540533"/>
    <w:rsid w:val="0054086D"/>
    <w:rsid w:val="00540E20"/>
    <w:rsid w:val="0054226A"/>
    <w:rsid w:val="00542287"/>
    <w:rsid w:val="0054256C"/>
    <w:rsid w:val="00543513"/>
    <w:rsid w:val="005448BE"/>
    <w:rsid w:val="00544B2B"/>
    <w:rsid w:val="00545F82"/>
    <w:rsid w:val="005463D5"/>
    <w:rsid w:val="00546CDD"/>
    <w:rsid w:val="005474BC"/>
    <w:rsid w:val="00547AF2"/>
    <w:rsid w:val="00547F2D"/>
    <w:rsid w:val="00550298"/>
    <w:rsid w:val="0055064C"/>
    <w:rsid w:val="00550AD8"/>
    <w:rsid w:val="00550DA8"/>
    <w:rsid w:val="005517FE"/>
    <w:rsid w:val="0055346E"/>
    <w:rsid w:val="00553B6B"/>
    <w:rsid w:val="00554722"/>
    <w:rsid w:val="00554D59"/>
    <w:rsid w:val="005557A8"/>
    <w:rsid w:val="00555CBD"/>
    <w:rsid w:val="00556BA0"/>
    <w:rsid w:val="0055719E"/>
    <w:rsid w:val="005576F2"/>
    <w:rsid w:val="005600B9"/>
    <w:rsid w:val="00560B3A"/>
    <w:rsid w:val="00561D67"/>
    <w:rsid w:val="00562833"/>
    <w:rsid w:val="00563458"/>
    <w:rsid w:val="00564516"/>
    <w:rsid w:val="00564AFF"/>
    <w:rsid w:val="00564ED8"/>
    <w:rsid w:val="005651E8"/>
    <w:rsid w:val="005652EE"/>
    <w:rsid w:val="005659A7"/>
    <w:rsid w:val="005660E5"/>
    <w:rsid w:val="005665D3"/>
    <w:rsid w:val="00566890"/>
    <w:rsid w:val="00566D24"/>
    <w:rsid w:val="00566F71"/>
    <w:rsid w:val="005676BF"/>
    <w:rsid w:val="0056787C"/>
    <w:rsid w:val="005704E2"/>
    <w:rsid w:val="00570749"/>
    <w:rsid w:val="00571E9C"/>
    <w:rsid w:val="005721FE"/>
    <w:rsid w:val="00572200"/>
    <w:rsid w:val="0057236A"/>
    <w:rsid w:val="00572B00"/>
    <w:rsid w:val="00572C74"/>
    <w:rsid w:val="00572EAB"/>
    <w:rsid w:val="0057303A"/>
    <w:rsid w:val="0057305F"/>
    <w:rsid w:val="0057569C"/>
    <w:rsid w:val="0057584D"/>
    <w:rsid w:val="005758AC"/>
    <w:rsid w:val="005761BA"/>
    <w:rsid w:val="0057657E"/>
    <w:rsid w:val="0057666A"/>
    <w:rsid w:val="00576985"/>
    <w:rsid w:val="00576F8E"/>
    <w:rsid w:val="00576FE0"/>
    <w:rsid w:val="00577AE7"/>
    <w:rsid w:val="00577DB2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5A6A"/>
    <w:rsid w:val="00586592"/>
    <w:rsid w:val="0058739F"/>
    <w:rsid w:val="0058746E"/>
    <w:rsid w:val="005918D8"/>
    <w:rsid w:val="0059193B"/>
    <w:rsid w:val="00591DB2"/>
    <w:rsid w:val="005920E4"/>
    <w:rsid w:val="005921EF"/>
    <w:rsid w:val="0059354B"/>
    <w:rsid w:val="00593797"/>
    <w:rsid w:val="0059382D"/>
    <w:rsid w:val="005956A2"/>
    <w:rsid w:val="005956A9"/>
    <w:rsid w:val="00595ADD"/>
    <w:rsid w:val="00595F8D"/>
    <w:rsid w:val="00596641"/>
    <w:rsid w:val="00596783"/>
    <w:rsid w:val="00597519"/>
    <w:rsid w:val="00597BA4"/>
    <w:rsid w:val="005A00C7"/>
    <w:rsid w:val="005A02D8"/>
    <w:rsid w:val="005A04F6"/>
    <w:rsid w:val="005A06E9"/>
    <w:rsid w:val="005A128A"/>
    <w:rsid w:val="005A3CEC"/>
    <w:rsid w:val="005A4B5E"/>
    <w:rsid w:val="005A4BCB"/>
    <w:rsid w:val="005A5617"/>
    <w:rsid w:val="005A56AE"/>
    <w:rsid w:val="005A7575"/>
    <w:rsid w:val="005A796D"/>
    <w:rsid w:val="005B19B9"/>
    <w:rsid w:val="005B2757"/>
    <w:rsid w:val="005B3A42"/>
    <w:rsid w:val="005B4363"/>
    <w:rsid w:val="005B45C0"/>
    <w:rsid w:val="005B5004"/>
    <w:rsid w:val="005B608B"/>
    <w:rsid w:val="005B7021"/>
    <w:rsid w:val="005C1F45"/>
    <w:rsid w:val="005C2926"/>
    <w:rsid w:val="005C318B"/>
    <w:rsid w:val="005C325E"/>
    <w:rsid w:val="005C718D"/>
    <w:rsid w:val="005C745F"/>
    <w:rsid w:val="005C7B08"/>
    <w:rsid w:val="005C7EAD"/>
    <w:rsid w:val="005D0417"/>
    <w:rsid w:val="005D0587"/>
    <w:rsid w:val="005D0D9D"/>
    <w:rsid w:val="005D1320"/>
    <w:rsid w:val="005D16B1"/>
    <w:rsid w:val="005D25F4"/>
    <w:rsid w:val="005D28B7"/>
    <w:rsid w:val="005D2D4B"/>
    <w:rsid w:val="005D3579"/>
    <w:rsid w:val="005D41FD"/>
    <w:rsid w:val="005D49EB"/>
    <w:rsid w:val="005D5492"/>
    <w:rsid w:val="005D5AC9"/>
    <w:rsid w:val="005D5AFB"/>
    <w:rsid w:val="005D5B13"/>
    <w:rsid w:val="005D5CAE"/>
    <w:rsid w:val="005D6851"/>
    <w:rsid w:val="005D6A88"/>
    <w:rsid w:val="005D7671"/>
    <w:rsid w:val="005D7C6D"/>
    <w:rsid w:val="005D7F86"/>
    <w:rsid w:val="005E0505"/>
    <w:rsid w:val="005E0977"/>
    <w:rsid w:val="005E0E21"/>
    <w:rsid w:val="005E0E9D"/>
    <w:rsid w:val="005E1ED0"/>
    <w:rsid w:val="005E1F08"/>
    <w:rsid w:val="005E3043"/>
    <w:rsid w:val="005E3A2D"/>
    <w:rsid w:val="005E46D7"/>
    <w:rsid w:val="005E5268"/>
    <w:rsid w:val="005E5D9E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33"/>
    <w:rsid w:val="005F4B4F"/>
    <w:rsid w:val="005F4BE7"/>
    <w:rsid w:val="005F5303"/>
    <w:rsid w:val="005F656E"/>
    <w:rsid w:val="005F699F"/>
    <w:rsid w:val="005F712E"/>
    <w:rsid w:val="005F7EB3"/>
    <w:rsid w:val="0060095E"/>
    <w:rsid w:val="006009CD"/>
    <w:rsid w:val="00600FF1"/>
    <w:rsid w:val="0060123E"/>
    <w:rsid w:val="006014F0"/>
    <w:rsid w:val="006018BC"/>
    <w:rsid w:val="00601E7C"/>
    <w:rsid w:val="00603C5F"/>
    <w:rsid w:val="00603CA2"/>
    <w:rsid w:val="006041A6"/>
    <w:rsid w:val="006056B6"/>
    <w:rsid w:val="006057ED"/>
    <w:rsid w:val="00605FD1"/>
    <w:rsid w:val="006065DC"/>
    <w:rsid w:val="006071D1"/>
    <w:rsid w:val="00607671"/>
    <w:rsid w:val="006076F8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508D"/>
    <w:rsid w:val="00615B8B"/>
    <w:rsid w:val="00615F22"/>
    <w:rsid w:val="00616683"/>
    <w:rsid w:val="006174E3"/>
    <w:rsid w:val="00617AA4"/>
    <w:rsid w:val="00617E47"/>
    <w:rsid w:val="00620186"/>
    <w:rsid w:val="0062071C"/>
    <w:rsid w:val="00622048"/>
    <w:rsid w:val="006223F3"/>
    <w:rsid w:val="006230CC"/>
    <w:rsid w:val="0062386D"/>
    <w:rsid w:val="00623B53"/>
    <w:rsid w:val="0062436E"/>
    <w:rsid w:val="006244D9"/>
    <w:rsid w:val="0062471E"/>
    <w:rsid w:val="00624EBE"/>
    <w:rsid w:val="00625510"/>
    <w:rsid w:val="00626A5B"/>
    <w:rsid w:val="006275E6"/>
    <w:rsid w:val="00630407"/>
    <w:rsid w:val="00630447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107"/>
    <w:rsid w:val="00636BD8"/>
    <w:rsid w:val="00636F74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2DEF"/>
    <w:rsid w:val="00643DDD"/>
    <w:rsid w:val="00644208"/>
    <w:rsid w:val="006442CC"/>
    <w:rsid w:val="00645242"/>
    <w:rsid w:val="0064566D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5BC7"/>
    <w:rsid w:val="00655C41"/>
    <w:rsid w:val="006567B1"/>
    <w:rsid w:val="00656EC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735"/>
    <w:rsid w:val="00664FA3"/>
    <w:rsid w:val="006662DC"/>
    <w:rsid w:val="006664F3"/>
    <w:rsid w:val="00666B47"/>
    <w:rsid w:val="00667AD2"/>
    <w:rsid w:val="00667DF0"/>
    <w:rsid w:val="00670322"/>
    <w:rsid w:val="00670479"/>
    <w:rsid w:val="00670E55"/>
    <w:rsid w:val="00670F50"/>
    <w:rsid w:val="006711DF"/>
    <w:rsid w:val="006713E2"/>
    <w:rsid w:val="00672B29"/>
    <w:rsid w:val="00673015"/>
    <w:rsid w:val="006731DF"/>
    <w:rsid w:val="00673799"/>
    <w:rsid w:val="00673D63"/>
    <w:rsid w:val="006741BF"/>
    <w:rsid w:val="006746F7"/>
    <w:rsid w:val="00674FBE"/>
    <w:rsid w:val="00675C74"/>
    <w:rsid w:val="00677EF2"/>
    <w:rsid w:val="00680EE3"/>
    <w:rsid w:val="00680EFF"/>
    <w:rsid w:val="006810A7"/>
    <w:rsid w:val="006812D4"/>
    <w:rsid w:val="00682077"/>
    <w:rsid w:val="006828D2"/>
    <w:rsid w:val="00682A13"/>
    <w:rsid w:val="006830C0"/>
    <w:rsid w:val="00683552"/>
    <w:rsid w:val="00683E21"/>
    <w:rsid w:val="00684994"/>
    <w:rsid w:val="006854F1"/>
    <w:rsid w:val="0068557A"/>
    <w:rsid w:val="00685655"/>
    <w:rsid w:val="00687CDF"/>
    <w:rsid w:val="00687F1B"/>
    <w:rsid w:val="00691F41"/>
    <w:rsid w:val="006920D4"/>
    <w:rsid w:val="00692B8C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A08CA"/>
    <w:rsid w:val="006A0947"/>
    <w:rsid w:val="006A2783"/>
    <w:rsid w:val="006A2F92"/>
    <w:rsid w:val="006A3A86"/>
    <w:rsid w:val="006A3D81"/>
    <w:rsid w:val="006A3F71"/>
    <w:rsid w:val="006A441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0564"/>
    <w:rsid w:val="006B2078"/>
    <w:rsid w:val="006B2290"/>
    <w:rsid w:val="006B27C9"/>
    <w:rsid w:val="006B3272"/>
    <w:rsid w:val="006B33A5"/>
    <w:rsid w:val="006B4707"/>
    <w:rsid w:val="006B4B17"/>
    <w:rsid w:val="006B5F62"/>
    <w:rsid w:val="006B6107"/>
    <w:rsid w:val="006B695C"/>
    <w:rsid w:val="006B6AFD"/>
    <w:rsid w:val="006B6CC3"/>
    <w:rsid w:val="006B6E73"/>
    <w:rsid w:val="006B7162"/>
    <w:rsid w:val="006C02F8"/>
    <w:rsid w:val="006C1395"/>
    <w:rsid w:val="006C1B8E"/>
    <w:rsid w:val="006C1C4A"/>
    <w:rsid w:val="006C1D43"/>
    <w:rsid w:val="006C278F"/>
    <w:rsid w:val="006C2CB8"/>
    <w:rsid w:val="006C3D5F"/>
    <w:rsid w:val="006C3EF4"/>
    <w:rsid w:val="006C425A"/>
    <w:rsid w:val="006C4E80"/>
    <w:rsid w:val="006C54F5"/>
    <w:rsid w:val="006C63CF"/>
    <w:rsid w:val="006C647A"/>
    <w:rsid w:val="006C6693"/>
    <w:rsid w:val="006C70C7"/>
    <w:rsid w:val="006C72FD"/>
    <w:rsid w:val="006C7FAC"/>
    <w:rsid w:val="006D1B28"/>
    <w:rsid w:val="006D3039"/>
    <w:rsid w:val="006D3632"/>
    <w:rsid w:val="006D3BCB"/>
    <w:rsid w:val="006D3C5F"/>
    <w:rsid w:val="006D3E6A"/>
    <w:rsid w:val="006D42B5"/>
    <w:rsid w:val="006D47C9"/>
    <w:rsid w:val="006D52D7"/>
    <w:rsid w:val="006D56FE"/>
    <w:rsid w:val="006D5784"/>
    <w:rsid w:val="006D5819"/>
    <w:rsid w:val="006D5AED"/>
    <w:rsid w:val="006D7905"/>
    <w:rsid w:val="006D7DE6"/>
    <w:rsid w:val="006E01B3"/>
    <w:rsid w:val="006E0542"/>
    <w:rsid w:val="006E27E8"/>
    <w:rsid w:val="006E2FA7"/>
    <w:rsid w:val="006E3422"/>
    <w:rsid w:val="006E44D6"/>
    <w:rsid w:val="006E5043"/>
    <w:rsid w:val="006E52D8"/>
    <w:rsid w:val="006E6B60"/>
    <w:rsid w:val="006E6E6D"/>
    <w:rsid w:val="006E7786"/>
    <w:rsid w:val="006E77CC"/>
    <w:rsid w:val="006E787F"/>
    <w:rsid w:val="006E78FF"/>
    <w:rsid w:val="006E7959"/>
    <w:rsid w:val="006E7D1D"/>
    <w:rsid w:val="006E7F5E"/>
    <w:rsid w:val="006F016D"/>
    <w:rsid w:val="006F059E"/>
    <w:rsid w:val="006F09B9"/>
    <w:rsid w:val="006F1543"/>
    <w:rsid w:val="006F170E"/>
    <w:rsid w:val="006F1950"/>
    <w:rsid w:val="006F30C8"/>
    <w:rsid w:val="006F3576"/>
    <w:rsid w:val="006F3598"/>
    <w:rsid w:val="006F35FC"/>
    <w:rsid w:val="006F447F"/>
    <w:rsid w:val="006F53D4"/>
    <w:rsid w:val="006F59AB"/>
    <w:rsid w:val="006F5FFB"/>
    <w:rsid w:val="006F7695"/>
    <w:rsid w:val="006F7E6D"/>
    <w:rsid w:val="006F7EB7"/>
    <w:rsid w:val="007004B4"/>
    <w:rsid w:val="00700DC6"/>
    <w:rsid w:val="00702664"/>
    <w:rsid w:val="00702839"/>
    <w:rsid w:val="007031F7"/>
    <w:rsid w:val="00704E17"/>
    <w:rsid w:val="00705769"/>
    <w:rsid w:val="00705E1B"/>
    <w:rsid w:val="0070623B"/>
    <w:rsid w:val="00706C72"/>
    <w:rsid w:val="00706DCB"/>
    <w:rsid w:val="0070726C"/>
    <w:rsid w:val="007075A2"/>
    <w:rsid w:val="00707907"/>
    <w:rsid w:val="007079B1"/>
    <w:rsid w:val="00707A49"/>
    <w:rsid w:val="0071080D"/>
    <w:rsid w:val="0071104A"/>
    <w:rsid w:val="007111A3"/>
    <w:rsid w:val="00711F1D"/>
    <w:rsid w:val="00715C8A"/>
    <w:rsid w:val="00715F8C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F9E"/>
    <w:rsid w:val="00726246"/>
    <w:rsid w:val="00726345"/>
    <w:rsid w:val="00726717"/>
    <w:rsid w:val="007270C9"/>
    <w:rsid w:val="00727934"/>
    <w:rsid w:val="0073116E"/>
    <w:rsid w:val="00731429"/>
    <w:rsid w:val="00731C77"/>
    <w:rsid w:val="00731FD8"/>
    <w:rsid w:val="0073274E"/>
    <w:rsid w:val="007331AE"/>
    <w:rsid w:val="00733EF7"/>
    <w:rsid w:val="007341AC"/>
    <w:rsid w:val="00734D51"/>
    <w:rsid w:val="00735E18"/>
    <w:rsid w:val="00735EE6"/>
    <w:rsid w:val="007360E4"/>
    <w:rsid w:val="00736B24"/>
    <w:rsid w:val="007370E5"/>
    <w:rsid w:val="007373C8"/>
    <w:rsid w:val="00737B07"/>
    <w:rsid w:val="00737B9E"/>
    <w:rsid w:val="00737D15"/>
    <w:rsid w:val="00737D78"/>
    <w:rsid w:val="00737DBE"/>
    <w:rsid w:val="00740784"/>
    <w:rsid w:val="0074125A"/>
    <w:rsid w:val="00741FFF"/>
    <w:rsid w:val="0074201F"/>
    <w:rsid w:val="00742095"/>
    <w:rsid w:val="007422BB"/>
    <w:rsid w:val="00742AC6"/>
    <w:rsid w:val="00743A06"/>
    <w:rsid w:val="00743D46"/>
    <w:rsid w:val="00744039"/>
    <w:rsid w:val="00744CAB"/>
    <w:rsid w:val="00745299"/>
    <w:rsid w:val="007454CE"/>
    <w:rsid w:val="00745D8C"/>
    <w:rsid w:val="00747FF5"/>
    <w:rsid w:val="00750062"/>
    <w:rsid w:val="007515B7"/>
    <w:rsid w:val="007515F6"/>
    <w:rsid w:val="007519FA"/>
    <w:rsid w:val="00751BE1"/>
    <w:rsid w:val="007524DF"/>
    <w:rsid w:val="0075390E"/>
    <w:rsid w:val="00753A4D"/>
    <w:rsid w:val="00753EC5"/>
    <w:rsid w:val="0075435B"/>
    <w:rsid w:val="00755B52"/>
    <w:rsid w:val="00757614"/>
    <w:rsid w:val="00757BC9"/>
    <w:rsid w:val="00757C8F"/>
    <w:rsid w:val="00757E91"/>
    <w:rsid w:val="00760097"/>
    <w:rsid w:val="007615CC"/>
    <w:rsid w:val="007624D6"/>
    <w:rsid w:val="007627FC"/>
    <w:rsid w:val="00762AC4"/>
    <w:rsid w:val="00762C73"/>
    <w:rsid w:val="00763413"/>
    <w:rsid w:val="00763868"/>
    <w:rsid w:val="00763EF7"/>
    <w:rsid w:val="007648D4"/>
    <w:rsid w:val="00764F58"/>
    <w:rsid w:val="0076513F"/>
    <w:rsid w:val="00765A55"/>
    <w:rsid w:val="00765C5E"/>
    <w:rsid w:val="00766A4D"/>
    <w:rsid w:val="00770817"/>
    <w:rsid w:val="007725DE"/>
    <w:rsid w:val="00772BA1"/>
    <w:rsid w:val="00773A59"/>
    <w:rsid w:val="007768E4"/>
    <w:rsid w:val="00776B03"/>
    <w:rsid w:val="00776C19"/>
    <w:rsid w:val="00777057"/>
    <w:rsid w:val="007770C9"/>
    <w:rsid w:val="00777527"/>
    <w:rsid w:val="00777CC9"/>
    <w:rsid w:val="00777F49"/>
    <w:rsid w:val="0078013C"/>
    <w:rsid w:val="00780546"/>
    <w:rsid w:val="00780A5F"/>
    <w:rsid w:val="00780D4B"/>
    <w:rsid w:val="00780DB4"/>
    <w:rsid w:val="0078135B"/>
    <w:rsid w:val="0078274D"/>
    <w:rsid w:val="00784F19"/>
    <w:rsid w:val="00784F28"/>
    <w:rsid w:val="00785123"/>
    <w:rsid w:val="00785495"/>
    <w:rsid w:val="00785A20"/>
    <w:rsid w:val="0079036C"/>
    <w:rsid w:val="007920BE"/>
    <w:rsid w:val="00792210"/>
    <w:rsid w:val="00793B84"/>
    <w:rsid w:val="007946F3"/>
    <w:rsid w:val="00794AA9"/>
    <w:rsid w:val="00795919"/>
    <w:rsid w:val="00795AF2"/>
    <w:rsid w:val="00795D85"/>
    <w:rsid w:val="00796AE9"/>
    <w:rsid w:val="00796BBC"/>
    <w:rsid w:val="00796BED"/>
    <w:rsid w:val="00797856"/>
    <w:rsid w:val="00797B1E"/>
    <w:rsid w:val="00797B5A"/>
    <w:rsid w:val="007A1FF5"/>
    <w:rsid w:val="007A2492"/>
    <w:rsid w:val="007A2B60"/>
    <w:rsid w:val="007A3545"/>
    <w:rsid w:val="007A46FD"/>
    <w:rsid w:val="007A48D4"/>
    <w:rsid w:val="007A4912"/>
    <w:rsid w:val="007A5500"/>
    <w:rsid w:val="007A5690"/>
    <w:rsid w:val="007A5AAE"/>
    <w:rsid w:val="007A60D0"/>
    <w:rsid w:val="007A63DB"/>
    <w:rsid w:val="007A6804"/>
    <w:rsid w:val="007A68A4"/>
    <w:rsid w:val="007A6948"/>
    <w:rsid w:val="007A7CCD"/>
    <w:rsid w:val="007B1542"/>
    <w:rsid w:val="007B179C"/>
    <w:rsid w:val="007B38C0"/>
    <w:rsid w:val="007B3916"/>
    <w:rsid w:val="007B3937"/>
    <w:rsid w:val="007B3BE3"/>
    <w:rsid w:val="007B4223"/>
    <w:rsid w:val="007B4981"/>
    <w:rsid w:val="007B50E8"/>
    <w:rsid w:val="007B5218"/>
    <w:rsid w:val="007B5245"/>
    <w:rsid w:val="007B534D"/>
    <w:rsid w:val="007B5E5D"/>
    <w:rsid w:val="007B7CBE"/>
    <w:rsid w:val="007B7E57"/>
    <w:rsid w:val="007B7F32"/>
    <w:rsid w:val="007C03C3"/>
    <w:rsid w:val="007C05B0"/>
    <w:rsid w:val="007C12AD"/>
    <w:rsid w:val="007C1429"/>
    <w:rsid w:val="007C18F6"/>
    <w:rsid w:val="007C1D43"/>
    <w:rsid w:val="007C1F7D"/>
    <w:rsid w:val="007C21F9"/>
    <w:rsid w:val="007C2497"/>
    <w:rsid w:val="007C2518"/>
    <w:rsid w:val="007C394B"/>
    <w:rsid w:val="007C476D"/>
    <w:rsid w:val="007C5620"/>
    <w:rsid w:val="007C565E"/>
    <w:rsid w:val="007C5E4F"/>
    <w:rsid w:val="007C6207"/>
    <w:rsid w:val="007C78FA"/>
    <w:rsid w:val="007C7DDE"/>
    <w:rsid w:val="007D0046"/>
    <w:rsid w:val="007D01BA"/>
    <w:rsid w:val="007D12B0"/>
    <w:rsid w:val="007D1DFD"/>
    <w:rsid w:val="007D2CD6"/>
    <w:rsid w:val="007D319E"/>
    <w:rsid w:val="007D4859"/>
    <w:rsid w:val="007D4E1D"/>
    <w:rsid w:val="007D4E30"/>
    <w:rsid w:val="007D54E4"/>
    <w:rsid w:val="007D6CD7"/>
    <w:rsid w:val="007D7B70"/>
    <w:rsid w:val="007D7CEE"/>
    <w:rsid w:val="007E0749"/>
    <w:rsid w:val="007E0A7E"/>
    <w:rsid w:val="007E0EBE"/>
    <w:rsid w:val="007E11D2"/>
    <w:rsid w:val="007E24BB"/>
    <w:rsid w:val="007E27FC"/>
    <w:rsid w:val="007E44FD"/>
    <w:rsid w:val="007E479C"/>
    <w:rsid w:val="007E4AED"/>
    <w:rsid w:val="007E545D"/>
    <w:rsid w:val="007E5562"/>
    <w:rsid w:val="007E641F"/>
    <w:rsid w:val="007E6928"/>
    <w:rsid w:val="007E6B72"/>
    <w:rsid w:val="007E6D84"/>
    <w:rsid w:val="007E7137"/>
    <w:rsid w:val="007E7664"/>
    <w:rsid w:val="007E7BE9"/>
    <w:rsid w:val="007E7F77"/>
    <w:rsid w:val="007F03ED"/>
    <w:rsid w:val="007F16C1"/>
    <w:rsid w:val="007F1CF5"/>
    <w:rsid w:val="007F1FAB"/>
    <w:rsid w:val="007F2793"/>
    <w:rsid w:val="007F3601"/>
    <w:rsid w:val="007F454F"/>
    <w:rsid w:val="007F4D4D"/>
    <w:rsid w:val="007F582F"/>
    <w:rsid w:val="007F70A6"/>
    <w:rsid w:val="007F7D07"/>
    <w:rsid w:val="00800C5D"/>
    <w:rsid w:val="00801088"/>
    <w:rsid w:val="008010AB"/>
    <w:rsid w:val="00801249"/>
    <w:rsid w:val="00801DB6"/>
    <w:rsid w:val="00801F01"/>
    <w:rsid w:val="0080216E"/>
    <w:rsid w:val="00802684"/>
    <w:rsid w:val="0080272E"/>
    <w:rsid w:val="00802864"/>
    <w:rsid w:val="008036B4"/>
    <w:rsid w:val="0080376B"/>
    <w:rsid w:val="00803AC4"/>
    <w:rsid w:val="00803CC2"/>
    <w:rsid w:val="0080400E"/>
    <w:rsid w:val="00804E76"/>
    <w:rsid w:val="00804E85"/>
    <w:rsid w:val="00805275"/>
    <w:rsid w:val="008057BC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372B"/>
    <w:rsid w:val="00814F59"/>
    <w:rsid w:val="0081515D"/>
    <w:rsid w:val="0081544C"/>
    <w:rsid w:val="008159B3"/>
    <w:rsid w:val="00815EB1"/>
    <w:rsid w:val="00816BAD"/>
    <w:rsid w:val="00817222"/>
    <w:rsid w:val="0081722F"/>
    <w:rsid w:val="008175C2"/>
    <w:rsid w:val="0081772D"/>
    <w:rsid w:val="00817D6D"/>
    <w:rsid w:val="00820797"/>
    <w:rsid w:val="00820AA7"/>
    <w:rsid w:val="00822EB2"/>
    <w:rsid w:val="00822F85"/>
    <w:rsid w:val="0082301B"/>
    <w:rsid w:val="00823F63"/>
    <w:rsid w:val="00824606"/>
    <w:rsid w:val="00824659"/>
    <w:rsid w:val="00825D3D"/>
    <w:rsid w:val="008264D6"/>
    <w:rsid w:val="0083001F"/>
    <w:rsid w:val="00830664"/>
    <w:rsid w:val="0083066D"/>
    <w:rsid w:val="00831D40"/>
    <w:rsid w:val="008321F0"/>
    <w:rsid w:val="00832578"/>
    <w:rsid w:val="00833384"/>
    <w:rsid w:val="0083364B"/>
    <w:rsid w:val="00834054"/>
    <w:rsid w:val="008341CC"/>
    <w:rsid w:val="00834421"/>
    <w:rsid w:val="00834815"/>
    <w:rsid w:val="00834CD0"/>
    <w:rsid w:val="00834FBD"/>
    <w:rsid w:val="0083530D"/>
    <w:rsid w:val="008353F1"/>
    <w:rsid w:val="008354D1"/>
    <w:rsid w:val="008355CE"/>
    <w:rsid w:val="0083574C"/>
    <w:rsid w:val="00835DA8"/>
    <w:rsid w:val="00836139"/>
    <w:rsid w:val="00836C7D"/>
    <w:rsid w:val="00837177"/>
    <w:rsid w:val="00837CD9"/>
    <w:rsid w:val="0084066A"/>
    <w:rsid w:val="0084098D"/>
    <w:rsid w:val="008409F9"/>
    <w:rsid w:val="00840F2B"/>
    <w:rsid w:val="00840FE4"/>
    <w:rsid w:val="0084131E"/>
    <w:rsid w:val="008414E5"/>
    <w:rsid w:val="008414F2"/>
    <w:rsid w:val="00842259"/>
    <w:rsid w:val="008426A2"/>
    <w:rsid w:val="008426BE"/>
    <w:rsid w:val="00843681"/>
    <w:rsid w:val="00844CE4"/>
    <w:rsid w:val="00845302"/>
    <w:rsid w:val="0084531C"/>
    <w:rsid w:val="00846088"/>
    <w:rsid w:val="008462AF"/>
    <w:rsid w:val="008469A3"/>
    <w:rsid w:val="008504D4"/>
    <w:rsid w:val="0085088F"/>
    <w:rsid w:val="008525CC"/>
    <w:rsid w:val="00852681"/>
    <w:rsid w:val="0085366F"/>
    <w:rsid w:val="00854348"/>
    <w:rsid w:val="008544FC"/>
    <w:rsid w:val="00855AC7"/>
    <w:rsid w:val="0085654A"/>
    <w:rsid w:val="00856D4B"/>
    <w:rsid w:val="0085717A"/>
    <w:rsid w:val="00857DE0"/>
    <w:rsid w:val="008604BF"/>
    <w:rsid w:val="00860661"/>
    <w:rsid w:val="008607BA"/>
    <w:rsid w:val="0086295F"/>
    <w:rsid w:val="00862A37"/>
    <w:rsid w:val="008655D1"/>
    <w:rsid w:val="00865BAE"/>
    <w:rsid w:val="0086758E"/>
    <w:rsid w:val="00867D06"/>
    <w:rsid w:val="00871287"/>
    <w:rsid w:val="0087149E"/>
    <w:rsid w:val="00871A81"/>
    <w:rsid w:val="0087267F"/>
    <w:rsid w:val="0087323D"/>
    <w:rsid w:val="008737F9"/>
    <w:rsid w:val="00873B3B"/>
    <w:rsid w:val="00874322"/>
    <w:rsid w:val="00874965"/>
    <w:rsid w:val="008755BC"/>
    <w:rsid w:val="00875BA4"/>
    <w:rsid w:val="00875BBA"/>
    <w:rsid w:val="00876341"/>
    <w:rsid w:val="00877392"/>
    <w:rsid w:val="008774A6"/>
    <w:rsid w:val="00877C0C"/>
    <w:rsid w:val="00877E6A"/>
    <w:rsid w:val="00880C22"/>
    <w:rsid w:val="00881B63"/>
    <w:rsid w:val="00882042"/>
    <w:rsid w:val="00882160"/>
    <w:rsid w:val="00883088"/>
    <w:rsid w:val="00883176"/>
    <w:rsid w:val="0088347A"/>
    <w:rsid w:val="00883964"/>
    <w:rsid w:val="00883AC3"/>
    <w:rsid w:val="0088476C"/>
    <w:rsid w:val="00884D00"/>
    <w:rsid w:val="008870B7"/>
    <w:rsid w:val="00887EAF"/>
    <w:rsid w:val="00890139"/>
    <w:rsid w:val="00890C72"/>
    <w:rsid w:val="00890D1E"/>
    <w:rsid w:val="00891544"/>
    <w:rsid w:val="0089210C"/>
    <w:rsid w:val="00894114"/>
    <w:rsid w:val="00894711"/>
    <w:rsid w:val="008956C8"/>
    <w:rsid w:val="00896A22"/>
    <w:rsid w:val="00896A28"/>
    <w:rsid w:val="00896FE4"/>
    <w:rsid w:val="008973B9"/>
    <w:rsid w:val="008A0B7B"/>
    <w:rsid w:val="008A1EB5"/>
    <w:rsid w:val="008A254B"/>
    <w:rsid w:val="008A2861"/>
    <w:rsid w:val="008A2AA2"/>
    <w:rsid w:val="008A3282"/>
    <w:rsid w:val="008A3719"/>
    <w:rsid w:val="008A3CE5"/>
    <w:rsid w:val="008A4966"/>
    <w:rsid w:val="008A6203"/>
    <w:rsid w:val="008A7019"/>
    <w:rsid w:val="008B0F86"/>
    <w:rsid w:val="008B3048"/>
    <w:rsid w:val="008B30B1"/>
    <w:rsid w:val="008B431A"/>
    <w:rsid w:val="008B4AB8"/>
    <w:rsid w:val="008B4BD4"/>
    <w:rsid w:val="008B52A7"/>
    <w:rsid w:val="008B5363"/>
    <w:rsid w:val="008B56A5"/>
    <w:rsid w:val="008B5C7A"/>
    <w:rsid w:val="008B5C97"/>
    <w:rsid w:val="008B5D0A"/>
    <w:rsid w:val="008B6360"/>
    <w:rsid w:val="008B74E2"/>
    <w:rsid w:val="008C0D39"/>
    <w:rsid w:val="008C1551"/>
    <w:rsid w:val="008C1672"/>
    <w:rsid w:val="008C1F4C"/>
    <w:rsid w:val="008C2593"/>
    <w:rsid w:val="008C278C"/>
    <w:rsid w:val="008C34C7"/>
    <w:rsid w:val="008C458F"/>
    <w:rsid w:val="008C5C6C"/>
    <w:rsid w:val="008C5ED7"/>
    <w:rsid w:val="008C730A"/>
    <w:rsid w:val="008C763F"/>
    <w:rsid w:val="008D0A39"/>
    <w:rsid w:val="008D0D72"/>
    <w:rsid w:val="008D0F56"/>
    <w:rsid w:val="008D127D"/>
    <w:rsid w:val="008D1386"/>
    <w:rsid w:val="008D1B17"/>
    <w:rsid w:val="008D2109"/>
    <w:rsid w:val="008D22CD"/>
    <w:rsid w:val="008D24F9"/>
    <w:rsid w:val="008D40D9"/>
    <w:rsid w:val="008D4426"/>
    <w:rsid w:val="008D4DB1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938"/>
    <w:rsid w:val="008E1F38"/>
    <w:rsid w:val="008E20DF"/>
    <w:rsid w:val="008E26F3"/>
    <w:rsid w:val="008E281C"/>
    <w:rsid w:val="008E2980"/>
    <w:rsid w:val="008E2AE5"/>
    <w:rsid w:val="008E39E3"/>
    <w:rsid w:val="008E43D2"/>
    <w:rsid w:val="008E43DB"/>
    <w:rsid w:val="008E4502"/>
    <w:rsid w:val="008E4BCC"/>
    <w:rsid w:val="008E514B"/>
    <w:rsid w:val="008E54C5"/>
    <w:rsid w:val="008E586C"/>
    <w:rsid w:val="008E61AC"/>
    <w:rsid w:val="008E66C9"/>
    <w:rsid w:val="008E697D"/>
    <w:rsid w:val="008E6CA9"/>
    <w:rsid w:val="008F0920"/>
    <w:rsid w:val="008F1493"/>
    <w:rsid w:val="008F2173"/>
    <w:rsid w:val="008F2D08"/>
    <w:rsid w:val="008F2F68"/>
    <w:rsid w:val="008F2F8B"/>
    <w:rsid w:val="008F34EB"/>
    <w:rsid w:val="008F3AAE"/>
    <w:rsid w:val="008F4D05"/>
    <w:rsid w:val="008F5E03"/>
    <w:rsid w:val="008F5FE1"/>
    <w:rsid w:val="008F66F0"/>
    <w:rsid w:val="008F6980"/>
    <w:rsid w:val="008F69E6"/>
    <w:rsid w:val="008F718B"/>
    <w:rsid w:val="008F79B0"/>
    <w:rsid w:val="008F7F29"/>
    <w:rsid w:val="009000E4"/>
    <w:rsid w:val="0090082B"/>
    <w:rsid w:val="009011F0"/>
    <w:rsid w:val="0090280D"/>
    <w:rsid w:val="00902A21"/>
    <w:rsid w:val="00903E13"/>
    <w:rsid w:val="00907570"/>
    <w:rsid w:val="0090783E"/>
    <w:rsid w:val="00907883"/>
    <w:rsid w:val="00910230"/>
    <w:rsid w:val="00910CB8"/>
    <w:rsid w:val="00910DFE"/>
    <w:rsid w:val="009111C6"/>
    <w:rsid w:val="00911A2B"/>
    <w:rsid w:val="00912212"/>
    <w:rsid w:val="0091221E"/>
    <w:rsid w:val="00912399"/>
    <w:rsid w:val="00912764"/>
    <w:rsid w:val="00912AB3"/>
    <w:rsid w:val="009177F6"/>
    <w:rsid w:val="009200B7"/>
    <w:rsid w:val="00921DBD"/>
    <w:rsid w:val="009220FF"/>
    <w:rsid w:val="0092245B"/>
    <w:rsid w:val="00922F46"/>
    <w:rsid w:val="009232DB"/>
    <w:rsid w:val="00923E73"/>
    <w:rsid w:val="00925A65"/>
    <w:rsid w:val="00925D0C"/>
    <w:rsid w:val="00925DA5"/>
    <w:rsid w:val="00926304"/>
    <w:rsid w:val="00927D2E"/>
    <w:rsid w:val="009307BA"/>
    <w:rsid w:val="009314CE"/>
    <w:rsid w:val="00931B08"/>
    <w:rsid w:val="009320A2"/>
    <w:rsid w:val="0093365F"/>
    <w:rsid w:val="00933BD7"/>
    <w:rsid w:val="00933C9D"/>
    <w:rsid w:val="009352D8"/>
    <w:rsid w:val="00935C58"/>
    <w:rsid w:val="009362DE"/>
    <w:rsid w:val="00936B97"/>
    <w:rsid w:val="00936D4B"/>
    <w:rsid w:val="009404DD"/>
    <w:rsid w:val="0094086B"/>
    <w:rsid w:val="00940AD8"/>
    <w:rsid w:val="00940EC8"/>
    <w:rsid w:val="009410C2"/>
    <w:rsid w:val="0094122F"/>
    <w:rsid w:val="009414E3"/>
    <w:rsid w:val="00941834"/>
    <w:rsid w:val="00942439"/>
    <w:rsid w:val="00942DE9"/>
    <w:rsid w:val="009435D2"/>
    <w:rsid w:val="009447B2"/>
    <w:rsid w:val="00945687"/>
    <w:rsid w:val="009473CB"/>
    <w:rsid w:val="00947CF8"/>
    <w:rsid w:val="00947D17"/>
    <w:rsid w:val="00950612"/>
    <w:rsid w:val="0095074B"/>
    <w:rsid w:val="0095093E"/>
    <w:rsid w:val="00950D94"/>
    <w:rsid w:val="0095156D"/>
    <w:rsid w:val="009515A5"/>
    <w:rsid w:val="00951855"/>
    <w:rsid w:val="00952558"/>
    <w:rsid w:val="0095271D"/>
    <w:rsid w:val="0095283E"/>
    <w:rsid w:val="009528CC"/>
    <w:rsid w:val="00952BC8"/>
    <w:rsid w:val="0095337D"/>
    <w:rsid w:val="009549CE"/>
    <w:rsid w:val="00954B91"/>
    <w:rsid w:val="00955506"/>
    <w:rsid w:val="009558EB"/>
    <w:rsid w:val="00955E35"/>
    <w:rsid w:val="009566A9"/>
    <w:rsid w:val="00956A18"/>
    <w:rsid w:val="00956FCD"/>
    <w:rsid w:val="0095715D"/>
    <w:rsid w:val="0095718A"/>
    <w:rsid w:val="0095723F"/>
    <w:rsid w:val="0095751D"/>
    <w:rsid w:val="00957C98"/>
    <w:rsid w:val="00960187"/>
    <w:rsid w:val="00960562"/>
    <w:rsid w:val="009606A5"/>
    <w:rsid w:val="00961911"/>
    <w:rsid w:val="009619C6"/>
    <w:rsid w:val="009627FA"/>
    <w:rsid w:val="0096305B"/>
    <w:rsid w:val="00963798"/>
    <w:rsid w:val="0096412E"/>
    <w:rsid w:val="00964235"/>
    <w:rsid w:val="009644E8"/>
    <w:rsid w:val="009653A2"/>
    <w:rsid w:val="00965634"/>
    <w:rsid w:val="00965D17"/>
    <w:rsid w:val="00966157"/>
    <w:rsid w:val="00966499"/>
    <w:rsid w:val="0096699A"/>
    <w:rsid w:val="00966E3F"/>
    <w:rsid w:val="00967245"/>
    <w:rsid w:val="009679F7"/>
    <w:rsid w:val="009701E2"/>
    <w:rsid w:val="00970E46"/>
    <w:rsid w:val="009726C9"/>
    <w:rsid w:val="009742C4"/>
    <w:rsid w:val="00974F8E"/>
    <w:rsid w:val="00976E1A"/>
    <w:rsid w:val="009772DB"/>
    <w:rsid w:val="00981243"/>
    <w:rsid w:val="00981D61"/>
    <w:rsid w:val="009820A1"/>
    <w:rsid w:val="0098210D"/>
    <w:rsid w:val="00982428"/>
    <w:rsid w:val="00982538"/>
    <w:rsid w:val="00982AA7"/>
    <w:rsid w:val="009834C9"/>
    <w:rsid w:val="009837B5"/>
    <w:rsid w:val="00983F4C"/>
    <w:rsid w:val="009840BC"/>
    <w:rsid w:val="00984A09"/>
    <w:rsid w:val="00984AF7"/>
    <w:rsid w:val="00984DCF"/>
    <w:rsid w:val="0098555E"/>
    <w:rsid w:val="009857ED"/>
    <w:rsid w:val="00985893"/>
    <w:rsid w:val="00985E3F"/>
    <w:rsid w:val="009863D3"/>
    <w:rsid w:val="009868D7"/>
    <w:rsid w:val="00987434"/>
    <w:rsid w:val="009878F7"/>
    <w:rsid w:val="00987A4E"/>
    <w:rsid w:val="009917E9"/>
    <w:rsid w:val="009922A0"/>
    <w:rsid w:val="009926E4"/>
    <w:rsid w:val="00994897"/>
    <w:rsid w:val="00994CF2"/>
    <w:rsid w:val="0099592B"/>
    <w:rsid w:val="00997801"/>
    <w:rsid w:val="00997AB5"/>
    <w:rsid w:val="009A020C"/>
    <w:rsid w:val="009A121F"/>
    <w:rsid w:val="009A1A15"/>
    <w:rsid w:val="009A2CEB"/>
    <w:rsid w:val="009A3055"/>
    <w:rsid w:val="009A398F"/>
    <w:rsid w:val="009A3B46"/>
    <w:rsid w:val="009A4A35"/>
    <w:rsid w:val="009A4F97"/>
    <w:rsid w:val="009A7C9B"/>
    <w:rsid w:val="009A7DCC"/>
    <w:rsid w:val="009A7DCF"/>
    <w:rsid w:val="009B0013"/>
    <w:rsid w:val="009B0B50"/>
    <w:rsid w:val="009B0E7D"/>
    <w:rsid w:val="009B26A3"/>
    <w:rsid w:val="009B36AE"/>
    <w:rsid w:val="009B38EC"/>
    <w:rsid w:val="009B4846"/>
    <w:rsid w:val="009B4BF1"/>
    <w:rsid w:val="009B4FF7"/>
    <w:rsid w:val="009B4FFF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1B8"/>
    <w:rsid w:val="009C49EA"/>
    <w:rsid w:val="009C4A01"/>
    <w:rsid w:val="009C540A"/>
    <w:rsid w:val="009C76F6"/>
    <w:rsid w:val="009C7729"/>
    <w:rsid w:val="009C7B2D"/>
    <w:rsid w:val="009D04D8"/>
    <w:rsid w:val="009D0604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D67A1"/>
    <w:rsid w:val="009D7B3A"/>
    <w:rsid w:val="009E05A2"/>
    <w:rsid w:val="009E05E2"/>
    <w:rsid w:val="009E08BF"/>
    <w:rsid w:val="009E1D97"/>
    <w:rsid w:val="009E21B8"/>
    <w:rsid w:val="009E2855"/>
    <w:rsid w:val="009E2864"/>
    <w:rsid w:val="009E3F64"/>
    <w:rsid w:val="009E4800"/>
    <w:rsid w:val="009E488C"/>
    <w:rsid w:val="009E4CD4"/>
    <w:rsid w:val="009E4DB2"/>
    <w:rsid w:val="009E520B"/>
    <w:rsid w:val="009E57A1"/>
    <w:rsid w:val="009E5FD0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B82"/>
    <w:rsid w:val="009F73F2"/>
    <w:rsid w:val="009F767B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BDC"/>
    <w:rsid w:val="00A05A61"/>
    <w:rsid w:val="00A066A7"/>
    <w:rsid w:val="00A0674C"/>
    <w:rsid w:val="00A072F9"/>
    <w:rsid w:val="00A07DE1"/>
    <w:rsid w:val="00A10032"/>
    <w:rsid w:val="00A10AD7"/>
    <w:rsid w:val="00A11350"/>
    <w:rsid w:val="00A11854"/>
    <w:rsid w:val="00A118F6"/>
    <w:rsid w:val="00A120AA"/>
    <w:rsid w:val="00A12D0C"/>
    <w:rsid w:val="00A13F25"/>
    <w:rsid w:val="00A148B7"/>
    <w:rsid w:val="00A14B61"/>
    <w:rsid w:val="00A156E4"/>
    <w:rsid w:val="00A178F5"/>
    <w:rsid w:val="00A20693"/>
    <w:rsid w:val="00A20F17"/>
    <w:rsid w:val="00A21367"/>
    <w:rsid w:val="00A21E5B"/>
    <w:rsid w:val="00A21EE0"/>
    <w:rsid w:val="00A2260C"/>
    <w:rsid w:val="00A226FC"/>
    <w:rsid w:val="00A22FF7"/>
    <w:rsid w:val="00A23233"/>
    <w:rsid w:val="00A23998"/>
    <w:rsid w:val="00A239B7"/>
    <w:rsid w:val="00A23BDA"/>
    <w:rsid w:val="00A24221"/>
    <w:rsid w:val="00A24A6D"/>
    <w:rsid w:val="00A256B3"/>
    <w:rsid w:val="00A2571A"/>
    <w:rsid w:val="00A25D2E"/>
    <w:rsid w:val="00A2609E"/>
    <w:rsid w:val="00A262A1"/>
    <w:rsid w:val="00A26A0A"/>
    <w:rsid w:val="00A274FE"/>
    <w:rsid w:val="00A2777C"/>
    <w:rsid w:val="00A30439"/>
    <w:rsid w:val="00A314C7"/>
    <w:rsid w:val="00A31B48"/>
    <w:rsid w:val="00A32342"/>
    <w:rsid w:val="00A32B54"/>
    <w:rsid w:val="00A32EC6"/>
    <w:rsid w:val="00A3374B"/>
    <w:rsid w:val="00A33755"/>
    <w:rsid w:val="00A33AA5"/>
    <w:rsid w:val="00A33EC5"/>
    <w:rsid w:val="00A35B07"/>
    <w:rsid w:val="00A35C75"/>
    <w:rsid w:val="00A369A7"/>
    <w:rsid w:val="00A37171"/>
    <w:rsid w:val="00A371FA"/>
    <w:rsid w:val="00A37216"/>
    <w:rsid w:val="00A37281"/>
    <w:rsid w:val="00A37B40"/>
    <w:rsid w:val="00A405F2"/>
    <w:rsid w:val="00A41127"/>
    <w:rsid w:val="00A4262F"/>
    <w:rsid w:val="00A43286"/>
    <w:rsid w:val="00A43356"/>
    <w:rsid w:val="00A43DCF"/>
    <w:rsid w:val="00A43FF5"/>
    <w:rsid w:val="00A46123"/>
    <w:rsid w:val="00A4637A"/>
    <w:rsid w:val="00A46FD8"/>
    <w:rsid w:val="00A47431"/>
    <w:rsid w:val="00A476B9"/>
    <w:rsid w:val="00A501D8"/>
    <w:rsid w:val="00A5054E"/>
    <w:rsid w:val="00A513F1"/>
    <w:rsid w:val="00A51A5D"/>
    <w:rsid w:val="00A51BCD"/>
    <w:rsid w:val="00A5246A"/>
    <w:rsid w:val="00A532A8"/>
    <w:rsid w:val="00A53AC3"/>
    <w:rsid w:val="00A547D4"/>
    <w:rsid w:val="00A54A7F"/>
    <w:rsid w:val="00A55B5B"/>
    <w:rsid w:val="00A55E50"/>
    <w:rsid w:val="00A5646E"/>
    <w:rsid w:val="00A566BA"/>
    <w:rsid w:val="00A57147"/>
    <w:rsid w:val="00A574D8"/>
    <w:rsid w:val="00A60770"/>
    <w:rsid w:val="00A6079F"/>
    <w:rsid w:val="00A60F79"/>
    <w:rsid w:val="00A610B9"/>
    <w:rsid w:val="00A622CC"/>
    <w:rsid w:val="00A623E4"/>
    <w:rsid w:val="00A63186"/>
    <w:rsid w:val="00A63268"/>
    <w:rsid w:val="00A64708"/>
    <w:rsid w:val="00A647FC"/>
    <w:rsid w:val="00A649BF"/>
    <w:rsid w:val="00A64F17"/>
    <w:rsid w:val="00A651CC"/>
    <w:rsid w:val="00A6532B"/>
    <w:rsid w:val="00A66DA8"/>
    <w:rsid w:val="00A672F5"/>
    <w:rsid w:val="00A677E0"/>
    <w:rsid w:val="00A67C69"/>
    <w:rsid w:val="00A701E8"/>
    <w:rsid w:val="00A702D0"/>
    <w:rsid w:val="00A70D03"/>
    <w:rsid w:val="00A719EE"/>
    <w:rsid w:val="00A7230F"/>
    <w:rsid w:val="00A72D83"/>
    <w:rsid w:val="00A733DC"/>
    <w:rsid w:val="00A73B46"/>
    <w:rsid w:val="00A74ADE"/>
    <w:rsid w:val="00A74DB5"/>
    <w:rsid w:val="00A75E6E"/>
    <w:rsid w:val="00A75EF4"/>
    <w:rsid w:val="00A76C35"/>
    <w:rsid w:val="00A76F57"/>
    <w:rsid w:val="00A7774E"/>
    <w:rsid w:val="00A801E0"/>
    <w:rsid w:val="00A80278"/>
    <w:rsid w:val="00A80841"/>
    <w:rsid w:val="00A80896"/>
    <w:rsid w:val="00A80D92"/>
    <w:rsid w:val="00A80F2D"/>
    <w:rsid w:val="00A8182D"/>
    <w:rsid w:val="00A81EB8"/>
    <w:rsid w:val="00A82347"/>
    <w:rsid w:val="00A82A88"/>
    <w:rsid w:val="00A83E5E"/>
    <w:rsid w:val="00A8448E"/>
    <w:rsid w:val="00A85A0A"/>
    <w:rsid w:val="00A86C49"/>
    <w:rsid w:val="00A86F08"/>
    <w:rsid w:val="00A87CB6"/>
    <w:rsid w:val="00A90368"/>
    <w:rsid w:val="00A90C5C"/>
    <w:rsid w:val="00A9277A"/>
    <w:rsid w:val="00A92D92"/>
    <w:rsid w:val="00A9325D"/>
    <w:rsid w:val="00A94ABF"/>
    <w:rsid w:val="00A956A7"/>
    <w:rsid w:val="00A961E8"/>
    <w:rsid w:val="00A963D4"/>
    <w:rsid w:val="00A9692B"/>
    <w:rsid w:val="00A96C55"/>
    <w:rsid w:val="00A96D35"/>
    <w:rsid w:val="00A96E30"/>
    <w:rsid w:val="00A97332"/>
    <w:rsid w:val="00A97E16"/>
    <w:rsid w:val="00AA07DD"/>
    <w:rsid w:val="00AA0F57"/>
    <w:rsid w:val="00AA13D5"/>
    <w:rsid w:val="00AA1419"/>
    <w:rsid w:val="00AA198F"/>
    <w:rsid w:val="00AA27B1"/>
    <w:rsid w:val="00AA2E00"/>
    <w:rsid w:val="00AA4119"/>
    <w:rsid w:val="00AA451D"/>
    <w:rsid w:val="00AA4F69"/>
    <w:rsid w:val="00AA55BC"/>
    <w:rsid w:val="00AA5D0F"/>
    <w:rsid w:val="00AA6BA6"/>
    <w:rsid w:val="00AA70A4"/>
    <w:rsid w:val="00AA7EC1"/>
    <w:rsid w:val="00AB0012"/>
    <w:rsid w:val="00AB0A75"/>
    <w:rsid w:val="00AB0BC7"/>
    <w:rsid w:val="00AB1967"/>
    <w:rsid w:val="00AB23EC"/>
    <w:rsid w:val="00AB2612"/>
    <w:rsid w:val="00AB33CD"/>
    <w:rsid w:val="00AB3F6D"/>
    <w:rsid w:val="00AB400B"/>
    <w:rsid w:val="00AB4EB1"/>
    <w:rsid w:val="00AB5CA7"/>
    <w:rsid w:val="00AB6445"/>
    <w:rsid w:val="00AB75DA"/>
    <w:rsid w:val="00AB7E08"/>
    <w:rsid w:val="00AC151D"/>
    <w:rsid w:val="00AC1801"/>
    <w:rsid w:val="00AC1F31"/>
    <w:rsid w:val="00AC28DD"/>
    <w:rsid w:val="00AC2D96"/>
    <w:rsid w:val="00AC3270"/>
    <w:rsid w:val="00AC3F0A"/>
    <w:rsid w:val="00AC3F96"/>
    <w:rsid w:val="00AC40D0"/>
    <w:rsid w:val="00AC4272"/>
    <w:rsid w:val="00AC55D4"/>
    <w:rsid w:val="00AC643F"/>
    <w:rsid w:val="00AC65E5"/>
    <w:rsid w:val="00AC6771"/>
    <w:rsid w:val="00AC700B"/>
    <w:rsid w:val="00AC7C22"/>
    <w:rsid w:val="00AC7E0C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014B"/>
    <w:rsid w:val="00AE105C"/>
    <w:rsid w:val="00AE2B61"/>
    <w:rsid w:val="00AE3370"/>
    <w:rsid w:val="00AE3839"/>
    <w:rsid w:val="00AE4D15"/>
    <w:rsid w:val="00AE5031"/>
    <w:rsid w:val="00AE509C"/>
    <w:rsid w:val="00AE5348"/>
    <w:rsid w:val="00AE577B"/>
    <w:rsid w:val="00AE7108"/>
    <w:rsid w:val="00AE758C"/>
    <w:rsid w:val="00AE7798"/>
    <w:rsid w:val="00AF0003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C31"/>
    <w:rsid w:val="00AF6EE6"/>
    <w:rsid w:val="00AF7794"/>
    <w:rsid w:val="00B0069D"/>
    <w:rsid w:val="00B006CC"/>
    <w:rsid w:val="00B00890"/>
    <w:rsid w:val="00B00E45"/>
    <w:rsid w:val="00B015A2"/>
    <w:rsid w:val="00B016F6"/>
    <w:rsid w:val="00B01D9B"/>
    <w:rsid w:val="00B026C6"/>
    <w:rsid w:val="00B032CF"/>
    <w:rsid w:val="00B042BC"/>
    <w:rsid w:val="00B0484A"/>
    <w:rsid w:val="00B04A3D"/>
    <w:rsid w:val="00B04CCD"/>
    <w:rsid w:val="00B04D94"/>
    <w:rsid w:val="00B05020"/>
    <w:rsid w:val="00B068FD"/>
    <w:rsid w:val="00B071C0"/>
    <w:rsid w:val="00B07833"/>
    <w:rsid w:val="00B10A8B"/>
    <w:rsid w:val="00B10B8F"/>
    <w:rsid w:val="00B120D1"/>
    <w:rsid w:val="00B1260A"/>
    <w:rsid w:val="00B128CC"/>
    <w:rsid w:val="00B12C5A"/>
    <w:rsid w:val="00B14922"/>
    <w:rsid w:val="00B1557E"/>
    <w:rsid w:val="00B15759"/>
    <w:rsid w:val="00B21123"/>
    <w:rsid w:val="00B2273F"/>
    <w:rsid w:val="00B22AD2"/>
    <w:rsid w:val="00B22CA7"/>
    <w:rsid w:val="00B23817"/>
    <w:rsid w:val="00B23D6E"/>
    <w:rsid w:val="00B252CC"/>
    <w:rsid w:val="00B2533A"/>
    <w:rsid w:val="00B25DF5"/>
    <w:rsid w:val="00B261C1"/>
    <w:rsid w:val="00B267FF"/>
    <w:rsid w:val="00B272D0"/>
    <w:rsid w:val="00B2746B"/>
    <w:rsid w:val="00B27E19"/>
    <w:rsid w:val="00B3012B"/>
    <w:rsid w:val="00B30C14"/>
    <w:rsid w:val="00B31394"/>
    <w:rsid w:val="00B31A04"/>
    <w:rsid w:val="00B31D2D"/>
    <w:rsid w:val="00B31D39"/>
    <w:rsid w:val="00B32A45"/>
    <w:rsid w:val="00B3308B"/>
    <w:rsid w:val="00B3325B"/>
    <w:rsid w:val="00B336E4"/>
    <w:rsid w:val="00B33867"/>
    <w:rsid w:val="00B34232"/>
    <w:rsid w:val="00B34640"/>
    <w:rsid w:val="00B347E2"/>
    <w:rsid w:val="00B34E4A"/>
    <w:rsid w:val="00B35999"/>
    <w:rsid w:val="00B36154"/>
    <w:rsid w:val="00B3642B"/>
    <w:rsid w:val="00B37C27"/>
    <w:rsid w:val="00B40444"/>
    <w:rsid w:val="00B4080E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2902"/>
    <w:rsid w:val="00B52E46"/>
    <w:rsid w:val="00B52F0A"/>
    <w:rsid w:val="00B53A55"/>
    <w:rsid w:val="00B548BE"/>
    <w:rsid w:val="00B54E46"/>
    <w:rsid w:val="00B558A7"/>
    <w:rsid w:val="00B560E6"/>
    <w:rsid w:val="00B56C1E"/>
    <w:rsid w:val="00B579AD"/>
    <w:rsid w:val="00B60680"/>
    <w:rsid w:val="00B6087C"/>
    <w:rsid w:val="00B60E2F"/>
    <w:rsid w:val="00B60E4F"/>
    <w:rsid w:val="00B61285"/>
    <w:rsid w:val="00B618B2"/>
    <w:rsid w:val="00B61E75"/>
    <w:rsid w:val="00B63CAE"/>
    <w:rsid w:val="00B63E96"/>
    <w:rsid w:val="00B64633"/>
    <w:rsid w:val="00B64B17"/>
    <w:rsid w:val="00B667A7"/>
    <w:rsid w:val="00B668D5"/>
    <w:rsid w:val="00B672EE"/>
    <w:rsid w:val="00B6766F"/>
    <w:rsid w:val="00B67B51"/>
    <w:rsid w:val="00B67F5A"/>
    <w:rsid w:val="00B70242"/>
    <w:rsid w:val="00B70EFF"/>
    <w:rsid w:val="00B716C3"/>
    <w:rsid w:val="00B71833"/>
    <w:rsid w:val="00B73150"/>
    <w:rsid w:val="00B73801"/>
    <w:rsid w:val="00B73C73"/>
    <w:rsid w:val="00B73FDA"/>
    <w:rsid w:val="00B74684"/>
    <w:rsid w:val="00B74AB8"/>
    <w:rsid w:val="00B74CB3"/>
    <w:rsid w:val="00B758DE"/>
    <w:rsid w:val="00B75FE1"/>
    <w:rsid w:val="00B763D8"/>
    <w:rsid w:val="00B76F38"/>
    <w:rsid w:val="00B7792F"/>
    <w:rsid w:val="00B80303"/>
    <w:rsid w:val="00B8046C"/>
    <w:rsid w:val="00B8081D"/>
    <w:rsid w:val="00B814DE"/>
    <w:rsid w:val="00B81576"/>
    <w:rsid w:val="00B81812"/>
    <w:rsid w:val="00B81C67"/>
    <w:rsid w:val="00B83C47"/>
    <w:rsid w:val="00B84E1D"/>
    <w:rsid w:val="00B85018"/>
    <w:rsid w:val="00B85577"/>
    <w:rsid w:val="00B874F9"/>
    <w:rsid w:val="00B87CE4"/>
    <w:rsid w:val="00B91F31"/>
    <w:rsid w:val="00B928CD"/>
    <w:rsid w:val="00B92A64"/>
    <w:rsid w:val="00B94486"/>
    <w:rsid w:val="00B944F2"/>
    <w:rsid w:val="00B957DA"/>
    <w:rsid w:val="00B957FD"/>
    <w:rsid w:val="00B96290"/>
    <w:rsid w:val="00B968CC"/>
    <w:rsid w:val="00B975F8"/>
    <w:rsid w:val="00BA0738"/>
    <w:rsid w:val="00BA0E3C"/>
    <w:rsid w:val="00BA13B8"/>
    <w:rsid w:val="00BA1B4D"/>
    <w:rsid w:val="00BA2622"/>
    <w:rsid w:val="00BA2AC6"/>
    <w:rsid w:val="00BA2F36"/>
    <w:rsid w:val="00BA30ED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3C3"/>
    <w:rsid w:val="00BB09B8"/>
    <w:rsid w:val="00BB19B0"/>
    <w:rsid w:val="00BB1B1B"/>
    <w:rsid w:val="00BB3935"/>
    <w:rsid w:val="00BB413B"/>
    <w:rsid w:val="00BB438E"/>
    <w:rsid w:val="00BB4743"/>
    <w:rsid w:val="00BB4E16"/>
    <w:rsid w:val="00BB5191"/>
    <w:rsid w:val="00BB5217"/>
    <w:rsid w:val="00BB52EC"/>
    <w:rsid w:val="00BB5707"/>
    <w:rsid w:val="00BB61E8"/>
    <w:rsid w:val="00BB63EE"/>
    <w:rsid w:val="00BB69FF"/>
    <w:rsid w:val="00BB78E4"/>
    <w:rsid w:val="00BB7992"/>
    <w:rsid w:val="00BB7C87"/>
    <w:rsid w:val="00BC07EA"/>
    <w:rsid w:val="00BC16C3"/>
    <w:rsid w:val="00BC1790"/>
    <w:rsid w:val="00BC1853"/>
    <w:rsid w:val="00BC20D6"/>
    <w:rsid w:val="00BC2744"/>
    <w:rsid w:val="00BC277E"/>
    <w:rsid w:val="00BC2D1D"/>
    <w:rsid w:val="00BC3CD3"/>
    <w:rsid w:val="00BC3D16"/>
    <w:rsid w:val="00BC484E"/>
    <w:rsid w:val="00BC4F46"/>
    <w:rsid w:val="00BC5C96"/>
    <w:rsid w:val="00BC6B9A"/>
    <w:rsid w:val="00BC6C3D"/>
    <w:rsid w:val="00BD0E48"/>
    <w:rsid w:val="00BD1BC2"/>
    <w:rsid w:val="00BD1EBB"/>
    <w:rsid w:val="00BD2523"/>
    <w:rsid w:val="00BD266B"/>
    <w:rsid w:val="00BD2957"/>
    <w:rsid w:val="00BD2AC3"/>
    <w:rsid w:val="00BD481F"/>
    <w:rsid w:val="00BD4840"/>
    <w:rsid w:val="00BD5140"/>
    <w:rsid w:val="00BD5500"/>
    <w:rsid w:val="00BD625C"/>
    <w:rsid w:val="00BD6B1F"/>
    <w:rsid w:val="00BD7554"/>
    <w:rsid w:val="00BD777E"/>
    <w:rsid w:val="00BD78BD"/>
    <w:rsid w:val="00BE0BF9"/>
    <w:rsid w:val="00BE1079"/>
    <w:rsid w:val="00BE17B1"/>
    <w:rsid w:val="00BE272A"/>
    <w:rsid w:val="00BE3506"/>
    <w:rsid w:val="00BE4C9D"/>
    <w:rsid w:val="00BE5035"/>
    <w:rsid w:val="00BE6727"/>
    <w:rsid w:val="00BE73CB"/>
    <w:rsid w:val="00BE742A"/>
    <w:rsid w:val="00BE791B"/>
    <w:rsid w:val="00BF09BD"/>
    <w:rsid w:val="00BF0FAD"/>
    <w:rsid w:val="00BF1262"/>
    <w:rsid w:val="00BF12FC"/>
    <w:rsid w:val="00BF1753"/>
    <w:rsid w:val="00BF19EA"/>
    <w:rsid w:val="00BF2DFC"/>
    <w:rsid w:val="00BF308C"/>
    <w:rsid w:val="00BF327C"/>
    <w:rsid w:val="00BF3387"/>
    <w:rsid w:val="00BF3D84"/>
    <w:rsid w:val="00BF5FE1"/>
    <w:rsid w:val="00BF62B9"/>
    <w:rsid w:val="00BF641E"/>
    <w:rsid w:val="00BF699A"/>
    <w:rsid w:val="00BF7FAC"/>
    <w:rsid w:val="00C0002C"/>
    <w:rsid w:val="00C01299"/>
    <w:rsid w:val="00C01570"/>
    <w:rsid w:val="00C017A5"/>
    <w:rsid w:val="00C0283E"/>
    <w:rsid w:val="00C02AA4"/>
    <w:rsid w:val="00C02D9C"/>
    <w:rsid w:val="00C0348C"/>
    <w:rsid w:val="00C04B0D"/>
    <w:rsid w:val="00C04F74"/>
    <w:rsid w:val="00C0501F"/>
    <w:rsid w:val="00C057BE"/>
    <w:rsid w:val="00C0628B"/>
    <w:rsid w:val="00C064EF"/>
    <w:rsid w:val="00C070E9"/>
    <w:rsid w:val="00C07F5D"/>
    <w:rsid w:val="00C10426"/>
    <w:rsid w:val="00C10458"/>
    <w:rsid w:val="00C10B69"/>
    <w:rsid w:val="00C1226C"/>
    <w:rsid w:val="00C12C3D"/>
    <w:rsid w:val="00C130E5"/>
    <w:rsid w:val="00C13482"/>
    <w:rsid w:val="00C13F05"/>
    <w:rsid w:val="00C15A10"/>
    <w:rsid w:val="00C16E89"/>
    <w:rsid w:val="00C17213"/>
    <w:rsid w:val="00C204C8"/>
    <w:rsid w:val="00C204F8"/>
    <w:rsid w:val="00C20596"/>
    <w:rsid w:val="00C22606"/>
    <w:rsid w:val="00C229AD"/>
    <w:rsid w:val="00C22C9B"/>
    <w:rsid w:val="00C23130"/>
    <w:rsid w:val="00C23DED"/>
    <w:rsid w:val="00C23EF2"/>
    <w:rsid w:val="00C248CD"/>
    <w:rsid w:val="00C25975"/>
    <w:rsid w:val="00C263E9"/>
    <w:rsid w:val="00C269EE"/>
    <w:rsid w:val="00C27498"/>
    <w:rsid w:val="00C27A28"/>
    <w:rsid w:val="00C27BE9"/>
    <w:rsid w:val="00C3080F"/>
    <w:rsid w:val="00C30FDC"/>
    <w:rsid w:val="00C31335"/>
    <w:rsid w:val="00C328F5"/>
    <w:rsid w:val="00C32C7F"/>
    <w:rsid w:val="00C32E0B"/>
    <w:rsid w:val="00C3326A"/>
    <w:rsid w:val="00C33EAA"/>
    <w:rsid w:val="00C340F6"/>
    <w:rsid w:val="00C3421B"/>
    <w:rsid w:val="00C34315"/>
    <w:rsid w:val="00C34681"/>
    <w:rsid w:val="00C34B8F"/>
    <w:rsid w:val="00C34BE8"/>
    <w:rsid w:val="00C34D7E"/>
    <w:rsid w:val="00C363DF"/>
    <w:rsid w:val="00C36D6C"/>
    <w:rsid w:val="00C36F81"/>
    <w:rsid w:val="00C36F86"/>
    <w:rsid w:val="00C36FA8"/>
    <w:rsid w:val="00C37B3B"/>
    <w:rsid w:val="00C37E92"/>
    <w:rsid w:val="00C37F20"/>
    <w:rsid w:val="00C40119"/>
    <w:rsid w:val="00C4064B"/>
    <w:rsid w:val="00C40CAC"/>
    <w:rsid w:val="00C412F1"/>
    <w:rsid w:val="00C41EA1"/>
    <w:rsid w:val="00C43695"/>
    <w:rsid w:val="00C43B19"/>
    <w:rsid w:val="00C43E71"/>
    <w:rsid w:val="00C44B0D"/>
    <w:rsid w:val="00C44FED"/>
    <w:rsid w:val="00C4667A"/>
    <w:rsid w:val="00C46DD4"/>
    <w:rsid w:val="00C4780B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3E52"/>
    <w:rsid w:val="00C5639B"/>
    <w:rsid w:val="00C57251"/>
    <w:rsid w:val="00C61825"/>
    <w:rsid w:val="00C61F40"/>
    <w:rsid w:val="00C62C3B"/>
    <w:rsid w:val="00C633F2"/>
    <w:rsid w:val="00C63E7B"/>
    <w:rsid w:val="00C63ED2"/>
    <w:rsid w:val="00C64A85"/>
    <w:rsid w:val="00C64C6E"/>
    <w:rsid w:val="00C65A55"/>
    <w:rsid w:val="00C65CAD"/>
    <w:rsid w:val="00C6617C"/>
    <w:rsid w:val="00C66509"/>
    <w:rsid w:val="00C66DCF"/>
    <w:rsid w:val="00C67560"/>
    <w:rsid w:val="00C70028"/>
    <w:rsid w:val="00C70302"/>
    <w:rsid w:val="00C709A2"/>
    <w:rsid w:val="00C71C65"/>
    <w:rsid w:val="00C71F17"/>
    <w:rsid w:val="00C724BF"/>
    <w:rsid w:val="00C72BED"/>
    <w:rsid w:val="00C731A2"/>
    <w:rsid w:val="00C73477"/>
    <w:rsid w:val="00C7378B"/>
    <w:rsid w:val="00C73C20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0CEF"/>
    <w:rsid w:val="00C81347"/>
    <w:rsid w:val="00C818C6"/>
    <w:rsid w:val="00C8302A"/>
    <w:rsid w:val="00C837C0"/>
    <w:rsid w:val="00C83D5E"/>
    <w:rsid w:val="00C83EA9"/>
    <w:rsid w:val="00C84F62"/>
    <w:rsid w:val="00C85D24"/>
    <w:rsid w:val="00C861EA"/>
    <w:rsid w:val="00C8623C"/>
    <w:rsid w:val="00C86772"/>
    <w:rsid w:val="00C869EA"/>
    <w:rsid w:val="00C87185"/>
    <w:rsid w:val="00C87462"/>
    <w:rsid w:val="00C87694"/>
    <w:rsid w:val="00C878DD"/>
    <w:rsid w:val="00C879AE"/>
    <w:rsid w:val="00C905AA"/>
    <w:rsid w:val="00C90C90"/>
    <w:rsid w:val="00C92954"/>
    <w:rsid w:val="00C93C41"/>
    <w:rsid w:val="00C93D17"/>
    <w:rsid w:val="00C94381"/>
    <w:rsid w:val="00C9464D"/>
    <w:rsid w:val="00C947BF"/>
    <w:rsid w:val="00C949A6"/>
    <w:rsid w:val="00C95051"/>
    <w:rsid w:val="00C96039"/>
    <w:rsid w:val="00C96C7F"/>
    <w:rsid w:val="00C97067"/>
    <w:rsid w:val="00C9710C"/>
    <w:rsid w:val="00C971EE"/>
    <w:rsid w:val="00C97DBB"/>
    <w:rsid w:val="00C97F0A"/>
    <w:rsid w:val="00C97F21"/>
    <w:rsid w:val="00CA04AB"/>
    <w:rsid w:val="00CA0972"/>
    <w:rsid w:val="00CA125D"/>
    <w:rsid w:val="00CA1A98"/>
    <w:rsid w:val="00CA1EAA"/>
    <w:rsid w:val="00CA3B22"/>
    <w:rsid w:val="00CA3CBA"/>
    <w:rsid w:val="00CA3FA1"/>
    <w:rsid w:val="00CA40F6"/>
    <w:rsid w:val="00CA4706"/>
    <w:rsid w:val="00CA6998"/>
    <w:rsid w:val="00CA6D04"/>
    <w:rsid w:val="00CA7158"/>
    <w:rsid w:val="00CA75A2"/>
    <w:rsid w:val="00CA768C"/>
    <w:rsid w:val="00CA7AAA"/>
    <w:rsid w:val="00CB012E"/>
    <w:rsid w:val="00CB0BBA"/>
    <w:rsid w:val="00CB14B2"/>
    <w:rsid w:val="00CB14FB"/>
    <w:rsid w:val="00CB17B5"/>
    <w:rsid w:val="00CB1A0B"/>
    <w:rsid w:val="00CB29D0"/>
    <w:rsid w:val="00CB2ECE"/>
    <w:rsid w:val="00CB33CE"/>
    <w:rsid w:val="00CB3B7A"/>
    <w:rsid w:val="00CB4DA0"/>
    <w:rsid w:val="00CB4F59"/>
    <w:rsid w:val="00CB53D9"/>
    <w:rsid w:val="00CC0513"/>
    <w:rsid w:val="00CC096F"/>
    <w:rsid w:val="00CC1071"/>
    <w:rsid w:val="00CC1858"/>
    <w:rsid w:val="00CC25CC"/>
    <w:rsid w:val="00CC2791"/>
    <w:rsid w:val="00CC29DA"/>
    <w:rsid w:val="00CC3281"/>
    <w:rsid w:val="00CC3614"/>
    <w:rsid w:val="00CC36F9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2C5"/>
    <w:rsid w:val="00CD08D1"/>
    <w:rsid w:val="00CD0C6E"/>
    <w:rsid w:val="00CD0C7D"/>
    <w:rsid w:val="00CD1641"/>
    <w:rsid w:val="00CD2823"/>
    <w:rsid w:val="00CD2EBF"/>
    <w:rsid w:val="00CD3A08"/>
    <w:rsid w:val="00CD3CB7"/>
    <w:rsid w:val="00CD4729"/>
    <w:rsid w:val="00CD5053"/>
    <w:rsid w:val="00CD5392"/>
    <w:rsid w:val="00CD5FAD"/>
    <w:rsid w:val="00CD60E9"/>
    <w:rsid w:val="00CD6405"/>
    <w:rsid w:val="00CD6B48"/>
    <w:rsid w:val="00CD78DE"/>
    <w:rsid w:val="00CE0E88"/>
    <w:rsid w:val="00CE0FFE"/>
    <w:rsid w:val="00CE1632"/>
    <w:rsid w:val="00CE1785"/>
    <w:rsid w:val="00CE3500"/>
    <w:rsid w:val="00CE354C"/>
    <w:rsid w:val="00CE3A81"/>
    <w:rsid w:val="00CE4026"/>
    <w:rsid w:val="00CE42E3"/>
    <w:rsid w:val="00CE44B0"/>
    <w:rsid w:val="00CE5F41"/>
    <w:rsid w:val="00CE6304"/>
    <w:rsid w:val="00CE713A"/>
    <w:rsid w:val="00CF0574"/>
    <w:rsid w:val="00CF0E6D"/>
    <w:rsid w:val="00CF10C1"/>
    <w:rsid w:val="00CF2245"/>
    <w:rsid w:val="00CF2BBD"/>
    <w:rsid w:val="00CF31AE"/>
    <w:rsid w:val="00CF3A82"/>
    <w:rsid w:val="00CF4441"/>
    <w:rsid w:val="00CF4AAE"/>
    <w:rsid w:val="00CF5AC1"/>
    <w:rsid w:val="00CF66B2"/>
    <w:rsid w:val="00CF6AED"/>
    <w:rsid w:val="00CF714C"/>
    <w:rsid w:val="00CF7751"/>
    <w:rsid w:val="00CF7F6C"/>
    <w:rsid w:val="00D0011A"/>
    <w:rsid w:val="00D00822"/>
    <w:rsid w:val="00D00E34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697A"/>
    <w:rsid w:val="00D07F08"/>
    <w:rsid w:val="00D104C4"/>
    <w:rsid w:val="00D10624"/>
    <w:rsid w:val="00D106B0"/>
    <w:rsid w:val="00D10BE2"/>
    <w:rsid w:val="00D10C3A"/>
    <w:rsid w:val="00D110AA"/>
    <w:rsid w:val="00D13301"/>
    <w:rsid w:val="00D1347B"/>
    <w:rsid w:val="00D13ABA"/>
    <w:rsid w:val="00D145CC"/>
    <w:rsid w:val="00D14774"/>
    <w:rsid w:val="00D14AEB"/>
    <w:rsid w:val="00D15028"/>
    <w:rsid w:val="00D154F7"/>
    <w:rsid w:val="00D1598A"/>
    <w:rsid w:val="00D159F4"/>
    <w:rsid w:val="00D15D22"/>
    <w:rsid w:val="00D17182"/>
    <w:rsid w:val="00D17440"/>
    <w:rsid w:val="00D1761D"/>
    <w:rsid w:val="00D207BE"/>
    <w:rsid w:val="00D20ADC"/>
    <w:rsid w:val="00D20C28"/>
    <w:rsid w:val="00D20CE7"/>
    <w:rsid w:val="00D20F51"/>
    <w:rsid w:val="00D21EEA"/>
    <w:rsid w:val="00D220A9"/>
    <w:rsid w:val="00D22B54"/>
    <w:rsid w:val="00D23AA0"/>
    <w:rsid w:val="00D23B5C"/>
    <w:rsid w:val="00D24274"/>
    <w:rsid w:val="00D249BA"/>
    <w:rsid w:val="00D25A5B"/>
    <w:rsid w:val="00D268D2"/>
    <w:rsid w:val="00D277FC"/>
    <w:rsid w:val="00D27CF7"/>
    <w:rsid w:val="00D30C9B"/>
    <w:rsid w:val="00D31660"/>
    <w:rsid w:val="00D32479"/>
    <w:rsid w:val="00D327A4"/>
    <w:rsid w:val="00D3357B"/>
    <w:rsid w:val="00D33660"/>
    <w:rsid w:val="00D33A07"/>
    <w:rsid w:val="00D353A8"/>
    <w:rsid w:val="00D36574"/>
    <w:rsid w:val="00D36BD3"/>
    <w:rsid w:val="00D373FE"/>
    <w:rsid w:val="00D374FE"/>
    <w:rsid w:val="00D37C21"/>
    <w:rsid w:val="00D4025E"/>
    <w:rsid w:val="00D40747"/>
    <w:rsid w:val="00D40BC3"/>
    <w:rsid w:val="00D40C76"/>
    <w:rsid w:val="00D42AFE"/>
    <w:rsid w:val="00D42DC4"/>
    <w:rsid w:val="00D43588"/>
    <w:rsid w:val="00D4364A"/>
    <w:rsid w:val="00D4576A"/>
    <w:rsid w:val="00D45CA3"/>
    <w:rsid w:val="00D45CDE"/>
    <w:rsid w:val="00D4684C"/>
    <w:rsid w:val="00D46F1E"/>
    <w:rsid w:val="00D47203"/>
    <w:rsid w:val="00D4750E"/>
    <w:rsid w:val="00D50515"/>
    <w:rsid w:val="00D51F03"/>
    <w:rsid w:val="00D52041"/>
    <w:rsid w:val="00D5291C"/>
    <w:rsid w:val="00D529D9"/>
    <w:rsid w:val="00D54B6A"/>
    <w:rsid w:val="00D57EC7"/>
    <w:rsid w:val="00D60334"/>
    <w:rsid w:val="00D609C2"/>
    <w:rsid w:val="00D60B12"/>
    <w:rsid w:val="00D60B2C"/>
    <w:rsid w:val="00D60C58"/>
    <w:rsid w:val="00D61C65"/>
    <w:rsid w:val="00D638E2"/>
    <w:rsid w:val="00D6450E"/>
    <w:rsid w:val="00D64969"/>
    <w:rsid w:val="00D64A55"/>
    <w:rsid w:val="00D64CA2"/>
    <w:rsid w:val="00D64E56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73C"/>
    <w:rsid w:val="00D71B57"/>
    <w:rsid w:val="00D71E29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6D5"/>
    <w:rsid w:val="00D74B72"/>
    <w:rsid w:val="00D74E0D"/>
    <w:rsid w:val="00D75360"/>
    <w:rsid w:val="00D75CC7"/>
    <w:rsid w:val="00D76077"/>
    <w:rsid w:val="00D77255"/>
    <w:rsid w:val="00D77540"/>
    <w:rsid w:val="00D776C8"/>
    <w:rsid w:val="00D778D0"/>
    <w:rsid w:val="00D778E6"/>
    <w:rsid w:val="00D805D3"/>
    <w:rsid w:val="00D812F0"/>
    <w:rsid w:val="00D81E8F"/>
    <w:rsid w:val="00D8228B"/>
    <w:rsid w:val="00D82505"/>
    <w:rsid w:val="00D82912"/>
    <w:rsid w:val="00D8294D"/>
    <w:rsid w:val="00D82D8E"/>
    <w:rsid w:val="00D83069"/>
    <w:rsid w:val="00D8349A"/>
    <w:rsid w:val="00D83B06"/>
    <w:rsid w:val="00D8520D"/>
    <w:rsid w:val="00D859C6"/>
    <w:rsid w:val="00D85B19"/>
    <w:rsid w:val="00D85C1F"/>
    <w:rsid w:val="00D8653D"/>
    <w:rsid w:val="00D9044D"/>
    <w:rsid w:val="00D91B38"/>
    <w:rsid w:val="00D9210A"/>
    <w:rsid w:val="00D92370"/>
    <w:rsid w:val="00D92B89"/>
    <w:rsid w:val="00D938AD"/>
    <w:rsid w:val="00D93A72"/>
    <w:rsid w:val="00D94090"/>
    <w:rsid w:val="00D940DC"/>
    <w:rsid w:val="00D940F2"/>
    <w:rsid w:val="00D95106"/>
    <w:rsid w:val="00D95141"/>
    <w:rsid w:val="00D954D9"/>
    <w:rsid w:val="00D95A41"/>
    <w:rsid w:val="00D97620"/>
    <w:rsid w:val="00D97B3B"/>
    <w:rsid w:val="00D97C55"/>
    <w:rsid w:val="00D97D47"/>
    <w:rsid w:val="00DA076E"/>
    <w:rsid w:val="00DA22FA"/>
    <w:rsid w:val="00DA24E6"/>
    <w:rsid w:val="00DA2D9E"/>
    <w:rsid w:val="00DA2E8A"/>
    <w:rsid w:val="00DA324D"/>
    <w:rsid w:val="00DA3279"/>
    <w:rsid w:val="00DA3BA2"/>
    <w:rsid w:val="00DA4722"/>
    <w:rsid w:val="00DA4AA3"/>
    <w:rsid w:val="00DA4B3D"/>
    <w:rsid w:val="00DA5120"/>
    <w:rsid w:val="00DA52B8"/>
    <w:rsid w:val="00DA5590"/>
    <w:rsid w:val="00DA56C0"/>
    <w:rsid w:val="00DA621F"/>
    <w:rsid w:val="00DA643B"/>
    <w:rsid w:val="00DA69CE"/>
    <w:rsid w:val="00DA72A2"/>
    <w:rsid w:val="00DA74F3"/>
    <w:rsid w:val="00DA75B4"/>
    <w:rsid w:val="00DB0486"/>
    <w:rsid w:val="00DB129A"/>
    <w:rsid w:val="00DB13EB"/>
    <w:rsid w:val="00DB163D"/>
    <w:rsid w:val="00DB193A"/>
    <w:rsid w:val="00DB1BFC"/>
    <w:rsid w:val="00DB1EB2"/>
    <w:rsid w:val="00DB29E2"/>
    <w:rsid w:val="00DB3166"/>
    <w:rsid w:val="00DB4170"/>
    <w:rsid w:val="00DB4849"/>
    <w:rsid w:val="00DB4D57"/>
    <w:rsid w:val="00DB4D93"/>
    <w:rsid w:val="00DB52C0"/>
    <w:rsid w:val="00DB53F9"/>
    <w:rsid w:val="00DB553F"/>
    <w:rsid w:val="00DB579D"/>
    <w:rsid w:val="00DB614B"/>
    <w:rsid w:val="00DB645A"/>
    <w:rsid w:val="00DB66E8"/>
    <w:rsid w:val="00DB6AC0"/>
    <w:rsid w:val="00DB6C86"/>
    <w:rsid w:val="00DB7527"/>
    <w:rsid w:val="00DB7554"/>
    <w:rsid w:val="00DC002D"/>
    <w:rsid w:val="00DC134B"/>
    <w:rsid w:val="00DC170F"/>
    <w:rsid w:val="00DC1861"/>
    <w:rsid w:val="00DC2133"/>
    <w:rsid w:val="00DC2379"/>
    <w:rsid w:val="00DC2441"/>
    <w:rsid w:val="00DC2665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B3"/>
    <w:rsid w:val="00DC73FA"/>
    <w:rsid w:val="00DC7652"/>
    <w:rsid w:val="00DC7755"/>
    <w:rsid w:val="00DD30B8"/>
    <w:rsid w:val="00DD339D"/>
    <w:rsid w:val="00DD3422"/>
    <w:rsid w:val="00DD3D28"/>
    <w:rsid w:val="00DD4DAE"/>
    <w:rsid w:val="00DD5A34"/>
    <w:rsid w:val="00DD5E86"/>
    <w:rsid w:val="00DD5E8B"/>
    <w:rsid w:val="00DD6235"/>
    <w:rsid w:val="00DD6DC4"/>
    <w:rsid w:val="00DD7080"/>
    <w:rsid w:val="00DD796A"/>
    <w:rsid w:val="00DE0182"/>
    <w:rsid w:val="00DE042E"/>
    <w:rsid w:val="00DE06B1"/>
    <w:rsid w:val="00DE0C32"/>
    <w:rsid w:val="00DE29AB"/>
    <w:rsid w:val="00DE2C9A"/>
    <w:rsid w:val="00DE30E2"/>
    <w:rsid w:val="00DE3133"/>
    <w:rsid w:val="00DE3B44"/>
    <w:rsid w:val="00DE4236"/>
    <w:rsid w:val="00DE4926"/>
    <w:rsid w:val="00DE5781"/>
    <w:rsid w:val="00DE5DA6"/>
    <w:rsid w:val="00DE6870"/>
    <w:rsid w:val="00DE76FA"/>
    <w:rsid w:val="00DF01B4"/>
    <w:rsid w:val="00DF11BF"/>
    <w:rsid w:val="00DF1A95"/>
    <w:rsid w:val="00DF1DBA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30"/>
    <w:rsid w:val="00DF6648"/>
    <w:rsid w:val="00DF77B2"/>
    <w:rsid w:val="00DF7A4A"/>
    <w:rsid w:val="00DF7EBC"/>
    <w:rsid w:val="00E0078D"/>
    <w:rsid w:val="00E00FB6"/>
    <w:rsid w:val="00E01094"/>
    <w:rsid w:val="00E01B9C"/>
    <w:rsid w:val="00E023DA"/>
    <w:rsid w:val="00E02771"/>
    <w:rsid w:val="00E02A95"/>
    <w:rsid w:val="00E03063"/>
    <w:rsid w:val="00E05AB0"/>
    <w:rsid w:val="00E06B88"/>
    <w:rsid w:val="00E072DC"/>
    <w:rsid w:val="00E07562"/>
    <w:rsid w:val="00E07E12"/>
    <w:rsid w:val="00E07E65"/>
    <w:rsid w:val="00E10C75"/>
    <w:rsid w:val="00E10DBC"/>
    <w:rsid w:val="00E10DED"/>
    <w:rsid w:val="00E11122"/>
    <w:rsid w:val="00E11670"/>
    <w:rsid w:val="00E11C2A"/>
    <w:rsid w:val="00E11EEC"/>
    <w:rsid w:val="00E12204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6A8E"/>
    <w:rsid w:val="00E2719A"/>
    <w:rsid w:val="00E2779E"/>
    <w:rsid w:val="00E27A84"/>
    <w:rsid w:val="00E31228"/>
    <w:rsid w:val="00E31738"/>
    <w:rsid w:val="00E31B29"/>
    <w:rsid w:val="00E31D1F"/>
    <w:rsid w:val="00E3286B"/>
    <w:rsid w:val="00E32975"/>
    <w:rsid w:val="00E32E53"/>
    <w:rsid w:val="00E33D63"/>
    <w:rsid w:val="00E33E46"/>
    <w:rsid w:val="00E353AF"/>
    <w:rsid w:val="00E3731B"/>
    <w:rsid w:val="00E37613"/>
    <w:rsid w:val="00E414C9"/>
    <w:rsid w:val="00E433B4"/>
    <w:rsid w:val="00E43490"/>
    <w:rsid w:val="00E4383E"/>
    <w:rsid w:val="00E44448"/>
    <w:rsid w:val="00E44843"/>
    <w:rsid w:val="00E454B0"/>
    <w:rsid w:val="00E465A4"/>
    <w:rsid w:val="00E4660C"/>
    <w:rsid w:val="00E50786"/>
    <w:rsid w:val="00E50B6B"/>
    <w:rsid w:val="00E52D1F"/>
    <w:rsid w:val="00E52F8B"/>
    <w:rsid w:val="00E53B3D"/>
    <w:rsid w:val="00E54D7B"/>
    <w:rsid w:val="00E55765"/>
    <w:rsid w:val="00E55CB1"/>
    <w:rsid w:val="00E56080"/>
    <w:rsid w:val="00E5703C"/>
    <w:rsid w:val="00E57E9E"/>
    <w:rsid w:val="00E605C2"/>
    <w:rsid w:val="00E60D90"/>
    <w:rsid w:val="00E61E5D"/>
    <w:rsid w:val="00E62187"/>
    <w:rsid w:val="00E627B0"/>
    <w:rsid w:val="00E63160"/>
    <w:rsid w:val="00E63608"/>
    <w:rsid w:val="00E6385D"/>
    <w:rsid w:val="00E64178"/>
    <w:rsid w:val="00E65745"/>
    <w:rsid w:val="00E657AC"/>
    <w:rsid w:val="00E668F5"/>
    <w:rsid w:val="00E66D78"/>
    <w:rsid w:val="00E6732C"/>
    <w:rsid w:val="00E67F60"/>
    <w:rsid w:val="00E70A3B"/>
    <w:rsid w:val="00E72028"/>
    <w:rsid w:val="00E72515"/>
    <w:rsid w:val="00E725D7"/>
    <w:rsid w:val="00E73054"/>
    <w:rsid w:val="00E73DE2"/>
    <w:rsid w:val="00E740B8"/>
    <w:rsid w:val="00E74691"/>
    <w:rsid w:val="00E747BB"/>
    <w:rsid w:val="00E757E3"/>
    <w:rsid w:val="00E7670F"/>
    <w:rsid w:val="00E76B48"/>
    <w:rsid w:val="00E76BAE"/>
    <w:rsid w:val="00E77436"/>
    <w:rsid w:val="00E802AB"/>
    <w:rsid w:val="00E8049C"/>
    <w:rsid w:val="00E805D7"/>
    <w:rsid w:val="00E8090E"/>
    <w:rsid w:val="00E80DEC"/>
    <w:rsid w:val="00E81399"/>
    <w:rsid w:val="00E813C1"/>
    <w:rsid w:val="00E814F3"/>
    <w:rsid w:val="00E81A96"/>
    <w:rsid w:val="00E81C42"/>
    <w:rsid w:val="00E8257D"/>
    <w:rsid w:val="00E82844"/>
    <w:rsid w:val="00E82CAC"/>
    <w:rsid w:val="00E83AF9"/>
    <w:rsid w:val="00E8431C"/>
    <w:rsid w:val="00E84402"/>
    <w:rsid w:val="00E84B22"/>
    <w:rsid w:val="00E8512F"/>
    <w:rsid w:val="00E85526"/>
    <w:rsid w:val="00E85DBD"/>
    <w:rsid w:val="00E86007"/>
    <w:rsid w:val="00E86AE6"/>
    <w:rsid w:val="00E86D1F"/>
    <w:rsid w:val="00E87162"/>
    <w:rsid w:val="00E873D7"/>
    <w:rsid w:val="00E87469"/>
    <w:rsid w:val="00E87CC5"/>
    <w:rsid w:val="00E87E32"/>
    <w:rsid w:val="00E87E57"/>
    <w:rsid w:val="00E9028D"/>
    <w:rsid w:val="00E90D51"/>
    <w:rsid w:val="00E918C4"/>
    <w:rsid w:val="00E91B24"/>
    <w:rsid w:val="00E91D94"/>
    <w:rsid w:val="00E92BF8"/>
    <w:rsid w:val="00E9359A"/>
    <w:rsid w:val="00E93E9F"/>
    <w:rsid w:val="00E9440A"/>
    <w:rsid w:val="00E945F7"/>
    <w:rsid w:val="00E9519D"/>
    <w:rsid w:val="00E951BB"/>
    <w:rsid w:val="00E95CCA"/>
    <w:rsid w:val="00E968CA"/>
    <w:rsid w:val="00E969E6"/>
    <w:rsid w:val="00E96AC8"/>
    <w:rsid w:val="00EA23EC"/>
    <w:rsid w:val="00EA2A1A"/>
    <w:rsid w:val="00EA3380"/>
    <w:rsid w:val="00EA344A"/>
    <w:rsid w:val="00EA4744"/>
    <w:rsid w:val="00EA56B7"/>
    <w:rsid w:val="00EA5D20"/>
    <w:rsid w:val="00EA7180"/>
    <w:rsid w:val="00EA7996"/>
    <w:rsid w:val="00EB04CE"/>
    <w:rsid w:val="00EB14CB"/>
    <w:rsid w:val="00EB1C04"/>
    <w:rsid w:val="00EB1E21"/>
    <w:rsid w:val="00EB37E1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4F7"/>
    <w:rsid w:val="00EC1505"/>
    <w:rsid w:val="00EC189E"/>
    <w:rsid w:val="00EC2EEE"/>
    <w:rsid w:val="00EC3506"/>
    <w:rsid w:val="00EC3E4E"/>
    <w:rsid w:val="00EC3F08"/>
    <w:rsid w:val="00EC3F0B"/>
    <w:rsid w:val="00EC4A55"/>
    <w:rsid w:val="00EC5767"/>
    <w:rsid w:val="00EC5DE2"/>
    <w:rsid w:val="00EC635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C24"/>
    <w:rsid w:val="00EE1EDA"/>
    <w:rsid w:val="00EE2302"/>
    <w:rsid w:val="00EE254F"/>
    <w:rsid w:val="00EE3683"/>
    <w:rsid w:val="00EE3785"/>
    <w:rsid w:val="00EE3EF4"/>
    <w:rsid w:val="00EE3F3F"/>
    <w:rsid w:val="00EE4026"/>
    <w:rsid w:val="00EE4801"/>
    <w:rsid w:val="00EE4E43"/>
    <w:rsid w:val="00EE5827"/>
    <w:rsid w:val="00EE592D"/>
    <w:rsid w:val="00EE66CB"/>
    <w:rsid w:val="00EE6785"/>
    <w:rsid w:val="00EE7DF9"/>
    <w:rsid w:val="00EF0268"/>
    <w:rsid w:val="00EF1E6F"/>
    <w:rsid w:val="00EF216C"/>
    <w:rsid w:val="00EF2A83"/>
    <w:rsid w:val="00EF361C"/>
    <w:rsid w:val="00EF4C5B"/>
    <w:rsid w:val="00EF4F8D"/>
    <w:rsid w:val="00EF52AD"/>
    <w:rsid w:val="00EF5584"/>
    <w:rsid w:val="00EF6792"/>
    <w:rsid w:val="00EF6813"/>
    <w:rsid w:val="00EF6C70"/>
    <w:rsid w:val="00EF6D17"/>
    <w:rsid w:val="00EF6DC0"/>
    <w:rsid w:val="00EF7389"/>
    <w:rsid w:val="00EF7AC9"/>
    <w:rsid w:val="00EF7B78"/>
    <w:rsid w:val="00EF7BE5"/>
    <w:rsid w:val="00F00138"/>
    <w:rsid w:val="00F00A5A"/>
    <w:rsid w:val="00F00D11"/>
    <w:rsid w:val="00F00E3E"/>
    <w:rsid w:val="00F01B76"/>
    <w:rsid w:val="00F02663"/>
    <w:rsid w:val="00F02EAD"/>
    <w:rsid w:val="00F0326B"/>
    <w:rsid w:val="00F034F9"/>
    <w:rsid w:val="00F04477"/>
    <w:rsid w:val="00F04C01"/>
    <w:rsid w:val="00F0507F"/>
    <w:rsid w:val="00F05AA6"/>
    <w:rsid w:val="00F05AC0"/>
    <w:rsid w:val="00F05AE9"/>
    <w:rsid w:val="00F05D12"/>
    <w:rsid w:val="00F0644D"/>
    <w:rsid w:val="00F06457"/>
    <w:rsid w:val="00F071DC"/>
    <w:rsid w:val="00F07206"/>
    <w:rsid w:val="00F077D8"/>
    <w:rsid w:val="00F0780C"/>
    <w:rsid w:val="00F108B5"/>
    <w:rsid w:val="00F12C93"/>
    <w:rsid w:val="00F12E95"/>
    <w:rsid w:val="00F13617"/>
    <w:rsid w:val="00F13802"/>
    <w:rsid w:val="00F14CD5"/>
    <w:rsid w:val="00F15977"/>
    <w:rsid w:val="00F15B48"/>
    <w:rsid w:val="00F17F68"/>
    <w:rsid w:val="00F17F94"/>
    <w:rsid w:val="00F20059"/>
    <w:rsid w:val="00F2016E"/>
    <w:rsid w:val="00F21006"/>
    <w:rsid w:val="00F21271"/>
    <w:rsid w:val="00F21359"/>
    <w:rsid w:val="00F2167F"/>
    <w:rsid w:val="00F2196D"/>
    <w:rsid w:val="00F220FD"/>
    <w:rsid w:val="00F2238D"/>
    <w:rsid w:val="00F22AB1"/>
    <w:rsid w:val="00F23216"/>
    <w:rsid w:val="00F244A0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2DF0"/>
    <w:rsid w:val="00F33080"/>
    <w:rsid w:val="00F3472E"/>
    <w:rsid w:val="00F3490A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469"/>
    <w:rsid w:val="00F41533"/>
    <w:rsid w:val="00F415EB"/>
    <w:rsid w:val="00F41743"/>
    <w:rsid w:val="00F41783"/>
    <w:rsid w:val="00F4191A"/>
    <w:rsid w:val="00F41C74"/>
    <w:rsid w:val="00F41F71"/>
    <w:rsid w:val="00F42FC9"/>
    <w:rsid w:val="00F43044"/>
    <w:rsid w:val="00F442B7"/>
    <w:rsid w:val="00F447D3"/>
    <w:rsid w:val="00F44878"/>
    <w:rsid w:val="00F44EDD"/>
    <w:rsid w:val="00F45163"/>
    <w:rsid w:val="00F45B4B"/>
    <w:rsid w:val="00F45DB0"/>
    <w:rsid w:val="00F46861"/>
    <w:rsid w:val="00F47522"/>
    <w:rsid w:val="00F4759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6B0"/>
    <w:rsid w:val="00F55825"/>
    <w:rsid w:val="00F55CBB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61A"/>
    <w:rsid w:val="00F60768"/>
    <w:rsid w:val="00F60AE3"/>
    <w:rsid w:val="00F62358"/>
    <w:rsid w:val="00F6266D"/>
    <w:rsid w:val="00F6401A"/>
    <w:rsid w:val="00F64296"/>
    <w:rsid w:val="00F645AD"/>
    <w:rsid w:val="00F64AE4"/>
    <w:rsid w:val="00F65221"/>
    <w:rsid w:val="00F661B1"/>
    <w:rsid w:val="00F66756"/>
    <w:rsid w:val="00F670A1"/>
    <w:rsid w:val="00F67163"/>
    <w:rsid w:val="00F67580"/>
    <w:rsid w:val="00F7008F"/>
    <w:rsid w:val="00F71321"/>
    <w:rsid w:val="00F71E33"/>
    <w:rsid w:val="00F7329E"/>
    <w:rsid w:val="00F7341D"/>
    <w:rsid w:val="00F744A1"/>
    <w:rsid w:val="00F74DB0"/>
    <w:rsid w:val="00F75555"/>
    <w:rsid w:val="00F75851"/>
    <w:rsid w:val="00F75956"/>
    <w:rsid w:val="00F76BB8"/>
    <w:rsid w:val="00F76E6E"/>
    <w:rsid w:val="00F76EED"/>
    <w:rsid w:val="00F773C0"/>
    <w:rsid w:val="00F77A9F"/>
    <w:rsid w:val="00F80867"/>
    <w:rsid w:val="00F80B44"/>
    <w:rsid w:val="00F80BEC"/>
    <w:rsid w:val="00F80F69"/>
    <w:rsid w:val="00F8133D"/>
    <w:rsid w:val="00F815BA"/>
    <w:rsid w:val="00F81917"/>
    <w:rsid w:val="00F82284"/>
    <w:rsid w:val="00F82D4D"/>
    <w:rsid w:val="00F83273"/>
    <w:rsid w:val="00F84BF2"/>
    <w:rsid w:val="00F84DA6"/>
    <w:rsid w:val="00F85033"/>
    <w:rsid w:val="00F85D8C"/>
    <w:rsid w:val="00F86099"/>
    <w:rsid w:val="00F87050"/>
    <w:rsid w:val="00F91AF1"/>
    <w:rsid w:val="00F91CB0"/>
    <w:rsid w:val="00F9382D"/>
    <w:rsid w:val="00F93B77"/>
    <w:rsid w:val="00F93D73"/>
    <w:rsid w:val="00F942BF"/>
    <w:rsid w:val="00F94E5C"/>
    <w:rsid w:val="00F95586"/>
    <w:rsid w:val="00F965B6"/>
    <w:rsid w:val="00F975F3"/>
    <w:rsid w:val="00FA0799"/>
    <w:rsid w:val="00FA161C"/>
    <w:rsid w:val="00FA1987"/>
    <w:rsid w:val="00FA20D7"/>
    <w:rsid w:val="00FA24E1"/>
    <w:rsid w:val="00FA428B"/>
    <w:rsid w:val="00FA48A8"/>
    <w:rsid w:val="00FA4BC7"/>
    <w:rsid w:val="00FA4D9E"/>
    <w:rsid w:val="00FA4F45"/>
    <w:rsid w:val="00FA5081"/>
    <w:rsid w:val="00FA51DB"/>
    <w:rsid w:val="00FA5560"/>
    <w:rsid w:val="00FA6B2A"/>
    <w:rsid w:val="00FA7076"/>
    <w:rsid w:val="00FA70D7"/>
    <w:rsid w:val="00FA7883"/>
    <w:rsid w:val="00FA7DD0"/>
    <w:rsid w:val="00FB0C54"/>
    <w:rsid w:val="00FB10FF"/>
    <w:rsid w:val="00FB1AEE"/>
    <w:rsid w:val="00FB1F01"/>
    <w:rsid w:val="00FB243D"/>
    <w:rsid w:val="00FB2940"/>
    <w:rsid w:val="00FB30E4"/>
    <w:rsid w:val="00FB328B"/>
    <w:rsid w:val="00FB5F1B"/>
    <w:rsid w:val="00FB61BC"/>
    <w:rsid w:val="00FB6C6E"/>
    <w:rsid w:val="00FB7854"/>
    <w:rsid w:val="00FC0140"/>
    <w:rsid w:val="00FC047D"/>
    <w:rsid w:val="00FC0AE3"/>
    <w:rsid w:val="00FC0C5D"/>
    <w:rsid w:val="00FC1674"/>
    <w:rsid w:val="00FC195D"/>
    <w:rsid w:val="00FC1F54"/>
    <w:rsid w:val="00FC2082"/>
    <w:rsid w:val="00FC269B"/>
    <w:rsid w:val="00FC3F0B"/>
    <w:rsid w:val="00FC5637"/>
    <w:rsid w:val="00FC6CE2"/>
    <w:rsid w:val="00FC78C3"/>
    <w:rsid w:val="00FC7AB6"/>
    <w:rsid w:val="00FD023C"/>
    <w:rsid w:val="00FD0757"/>
    <w:rsid w:val="00FD07FC"/>
    <w:rsid w:val="00FD10FC"/>
    <w:rsid w:val="00FD1B8F"/>
    <w:rsid w:val="00FD2CD2"/>
    <w:rsid w:val="00FD303C"/>
    <w:rsid w:val="00FD3055"/>
    <w:rsid w:val="00FD3304"/>
    <w:rsid w:val="00FD3EE2"/>
    <w:rsid w:val="00FD4163"/>
    <w:rsid w:val="00FD4974"/>
    <w:rsid w:val="00FD49B7"/>
    <w:rsid w:val="00FD4BEF"/>
    <w:rsid w:val="00FD53D6"/>
    <w:rsid w:val="00FD6B1D"/>
    <w:rsid w:val="00FD72B6"/>
    <w:rsid w:val="00FD7A04"/>
    <w:rsid w:val="00FE0740"/>
    <w:rsid w:val="00FE0985"/>
    <w:rsid w:val="00FE14D0"/>
    <w:rsid w:val="00FE1674"/>
    <w:rsid w:val="00FE248C"/>
    <w:rsid w:val="00FE27AA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224F"/>
    <w:rsid w:val="00FF2D33"/>
    <w:rsid w:val="00FF319D"/>
    <w:rsid w:val="00FF328B"/>
    <w:rsid w:val="00FF357C"/>
    <w:rsid w:val="00FF38B6"/>
    <w:rsid w:val="00FF4A03"/>
    <w:rsid w:val="00FF51EF"/>
    <w:rsid w:val="00FF54EF"/>
    <w:rsid w:val="00FF5C7A"/>
    <w:rsid w:val="00FF5DA8"/>
    <w:rsid w:val="00FF6095"/>
    <w:rsid w:val="00FF69D9"/>
    <w:rsid w:val="00FF73B6"/>
    <w:rsid w:val="00FF741E"/>
    <w:rsid w:val="00FF7BD5"/>
    <w:rsid w:val="00FF7BE7"/>
    <w:rsid w:val="00FF7C3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3054C1D7"/>
  <w15:docId w15:val="{DAF8C1E4-4697-4C0F-8F52-FFC4338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0F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.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customStyle="1" w:styleId="WW-FootnoteReference">
    <w:name w:val="WW-Footnote Reference"/>
    <w:rsid w:val="008544FC"/>
    <w:rPr>
      <w:vertAlign w:val="superscript"/>
    </w:rPr>
  </w:style>
  <w:style w:type="paragraph" w:customStyle="1" w:styleId="fooot">
    <w:name w:val="fooot"/>
    <w:basedOn w:val="a"/>
    <w:rsid w:val="008544FC"/>
    <w:pPr>
      <w:suppressAutoHyphens/>
      <w:spacing w:after="0" w:line="240" w:lineRule="auto"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ar-SA"/>
    </w:rPr>
  </w:style>
  <w:style w:type="character" w:customStyle="1" w:styleId="WW-">
    <w:name w:val="WW-Παραπομπή υποσημείωσης"/>
    <w:rsid w:val="00AB33CD"/>
    <w:rPr>
      <w:vertAlign w:val="superscript"/>
    </w:rPr>
  </w:style>
  <w:style w:type="paragraph" w:customStyle="1" w:styleId="af8">
    <w:name w:val="Προμορφοποιημένο κείμενο"/>
    <w:basedOn w:val="a"/>
    <w:rsid w:val="008E450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30">
    <w:name w:val="Παραπομπή υποσημείωσης3"/>
    <w:rsid w:val="00B63E96"/>
    <w:rPr>
      <w:vertAlign w:val="superscript"/>
    </w:rPr>
  </w:style>
  <w:style w:type="character" w:customStyle="1" w:styleId="FootnoteReference2">
    <w:name w:val="Footnote Reference2"/>
    <w:rsid w:val="00F71321"/>
    <w:rPr>
      <w:vertAlign w:val="superscript"/>
    </w:rPr>
  </w:style>
  <w:style w:type="character" w:customStyle="1" w:styleId="WW-FootnoteReference19">
    <w:name w:val="WW-Footnote Reference19"/>
    <w:rsid w:val="00CA7AAA"/>
    <w:rPr>
      <w:vertAlign w:val="superscript"/>
    </w:rPr>
  </w:style>
  <w:style w:type="paragraph" w:customStyle="1" w:styleId="-HTML2">
    <w:name w:val="Προ-διαμορφωμένο HTML2"/>
    <w:basedOn w:val="a"/>
    <w:rsid w:val="00257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-FootnoteReference14">
    <w:name w:val="WW-Footnote Reference14"/>
    <w:rsid w:val="005F656E"/>
    <w:rPr>
      <w:vertAlign w:val="superscript"/>
    </w:rPr>
  </w:style>
  <w:style w:type="paragraph" w:styleId="af9">
    <w:name w:val="Body Text Indent"/>
    <w:basedOn w:val="a"/>
    <w:link w:val="Char9"/>
    <w:rsid w:val="00FF7C3F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9">
    <w:name w:val="Σώμα κείμενου με εσοχή Char"/>
    <w:basedOn w:val="a0"/>
    <w:link w:val="af9"/>
    <w:rsid w:val="00FF7C3F"/>
    <w:rPr>
      <w:rFonts w:ascii="Arial" w:eastAsia="Times New Roman" w:hAnsi="Arial" w:cs="Arial"/>
      <w:sz w:val="20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7C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6z0">
    <w:name w:val="WW8Num6z0"/>
    <w:rsid w:val="00F00A5A"/>
    <w:rPr>
      <w:b/>
      <w:bCs/>
      <w:szCs w:val="22"/>
      <w:lang w:val="el-GR"/>
    </w:rPr>
  </w:style>
  <w:style w:type="paragraph" w:customStyle="1" w:styleId="21">
    <w:name w:val="Λίστα με κουκκίδες 21"/>
    <w:basedOn w:val="a"/>
    <w:rsid w:val="00F00A5A"/>
    <w:pPr>
      <w:numPr>
        <w:numId w:val="1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character" w:customStyle="1" w:styleId="WW-FootnoteReference12">
    <w:name w:val="WW-Footnote Reference12"/>
    <w:rsid w:val="009200B7"/>
    <w:rPr>
      <w:vertAlign w:val="superscript"/>
    </w:rPr>
  </w:style>
  <w:style w:type="character" w:styleId="afa">
    <w:name w:val="Strong"/>
    <w:basedOn w:val="a0"/>
    <w:uiPriority w:val="22"/>
    <w:qFormat/>
    <w:rsid w:val="00A6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A6B8-626D-4CD3-9C1F-ED1B287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6</cp:revision>
  <cp:lastPrinted>2021-04-14T06:16:00Z</cp:lastPrinted>
  <dcterms:created xsi:type="dcterms:W3CDTF">2021-11-18T12:45:00Z</dcterms:created>
  <dcterms:modified xsi:type="dcterms:W3CDTF">2021-11-19T09:49:00Z</dcterms:modified>
</cp:coreProperties>
</file>