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48" w:rsidRPr="00F17F94" w:rsidRDefault="007A6948" w:rsidP="00DB52C0">
      <w:pPr>
        <w:spacing w:after="0" w:line="240" w:lineRule="auto"/>
        <w:contextualSpacing/>
        <w:rPr>
          <w:rFonts w:ascii="Times New Roman" w:eastAsia="Times New Roman" w:hAnsi="Times New Roman" w:cs="Times New Roman"/>
          <w:b/>
          <w:color w:val="00B0F0"/>
          <w:lang w:val="en-US" w:eastAsia="el-GR"/>
        </w:rPr>
      </w:pPr>
    </w:p>
    <w:p w:rsidR="00FF7C3F" w:rsidRDefault="00EC3F08" w:rsidP="00A405F2">
      <w:pPr>
        <w:pStyle w:val="Default"/>
        <w:jc w:val="both"/>
        <w:rPr>
          <w:rFonts w:eastAsia="Times New Roman"/>
          <w:b/>
          <w:color w:val="00B0F0"/>
          <w:lang w:eastAsia="el-GR"/>
        </w:rPr>
      </w:pPr>
      <w:r>
        <w:rPr>
          <w:noProof/>
          <w:color w:val="auto"/>
          <w:sz w:val="22"/>
          <w:szCs w:val="22"/>
          <w:lang w:eastAsia="el-GR"/>
        </w:rPr>
        <w:drawing>
          <wp:anchor distT="0" distB="0" distL="114300" distR="114300" simplePos="0" relativeHeight="251657728" behindDoc="0" locked="0" layoutInCell="1" allowOverlap="1">
            <wp:simplePos x="0" y="0"/>
            <wp:positionH relativeFrom="column">
              <wp:posOffset>2971165</wp:posOffset>
            </wp:positionH>
            <wp:positionV relativeFrom="paragraph">
              <wp:posOffset>140970</wp:posOffset>
            </wp:positionV>
            <wp:extent cx="501650" cy="499110"/>
            <wp:effectExtent l="19050" t="0" r="0" b="0"/>
            <wp:wrapNone/>
            <wp:docPr id="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650" cy="499110"/>
                    </a:xfrm>
                    <a:prstGeom prst="rect">
                      <a:avLst/>
                    </a:prstGeom>
                    <a:noFill/>
                  </pic:spPr>
                </pic:pic>
              </a:graphicData>
            </a:graphic>
          </wp:anchor>
        </w:drawing>
      </w:r>
      <w:r w:rsidR="00FF7C3F" w:rsidRPr="008F3E2E">
        <w:rPr>
          <w:rFonts w:eastAsia="Times New Roman"/>
          <w:b/>
          <w:color w:val="00B0F0"/>
          <w:lang w:eastAsia="el-GR"/>
        </w:rPr>
        <w:t>ΥΠΟΔΕΙΓΜΑ</w:t>
      </w:r>
      <w:r w:rsidR="00A405F2">
        <w:rPr>
          <w:rFonts w:eastAsia="Times New Roman"/>
          <w:b/>
          <w:color w:val="00B0F0"/>
          <w:lang w:eastAsia="el-GR"/>
        </w:rPr>
        <w:t xml:space="preserve"> 3</w:t>
      </w:r>
      <w:r w:rsidR="00216565">
        <w:rPr>
          <w:rFonts w:eastAsia="Times New Roman"/>
          <w:b/>
          <w:color w:val="00B0F0"/>
          <w:lang w:eastAsia="el-GR"/>
        </w:rPr>
        <w:t xml:space="preserve"> </w:t>
      </w:r>
      <w:r w:rsidR="00FF7C3F" w:rsidRPr="008F3E2E">
        <w:rPr>
          <w:rFonts w:eastAsia="Times New Roman"/>
          <w:b/>
          <w:color w:val="00B0F0"/>
          <w:lang w:eastAsia="el-GR"/>
        </w:rPr>
        <w:t xml:space="preserve"> Y/Δ</w:t>
      </w:r>
      <w:r w:rsidR="00FF7C3F">
        <w:rPr>
          <w:rFonts w:eastAsia="Times New Roman"/>
          <w:b/>
          <w:color w:val="00B0F0"/>
          <w:lang w:eastAsia="el-GR"/>
        </w:rPr>
        <w:t xml:space="preserve"> </w:t>
      </w:r>
    </w:p>
    <w:p w:rsidR="00FF7C3F" w:rsidRPr="00431D84" w:rsidRDefault="00FF7C3F" w:rsidP="00FF7C3F">
      <w:pPr>
        <w:spacing w:after="0" w:line="240" w:lineRule="auto"/>
        <w:contextualSpacing/>
        <w:rPr>
          <w:rFonts w:ascii="Times New Roman" w:eastAsia="Times New Roman" w:hAnsi="Times New Roman" w:cs="Times New Roman"/>
          <w:b/>
          <w:color w:val="000000" w:themeColor="text1"/>
          <w:sz w:val="16"/>
          <w:lang w:eastAsia="el-GR"/>
        </w:rPr>
      </w:pPr>
      <w:r>
        <w:rPr>
          <w:rFonts w:ascii="Times New Roman" w:eastAsia="Times New Roman" w:hAnsi="Times New Roman" w:cs="Times New Roman"/>
          <w:b/>
          <w:color w:val="000000" w:themeColor="text1"/>
          <w:sz w:val="16"/>
          <w:lang w:eastAsia="el-GR"/>
        </w:rPr>
        <w:t>(</w:t>
      </w:r>
      <w:r w:rsidRPr="00431D84">
        <w:rPr>
          <w:rFonts w:ascii="Times New Roman" w:eastAsia="Times New Roman" w:hAnsi="Times New Roman" w:cs="Times New Roman"/>
          <w:b/>
          <w:color w:val="000000" w:themeColor="text1"/>
          <w:sz w:val="16"/>
          <w:lang w:eastAsia="el-GR"/>
        </w:rPr>
        <w:t>ΓΙ</w:t>
      </w:r>
      <w:r w:rsidR="00672B29">
        <w:rPr>
          <w:rFonts w:ascii="Times New Roman" w:eastAsia="Times New Roman" w:hAnsi="Times New Roman" w:cs="Times New Roman"/>
          <w:b/>
          <w:color w:val="000000" w:themeColor="text1"/>
          <w:sz w:val="16"/>
          <w:lang w:eastAsia="el-GR"/>
        </w:rPr>
        <w:t xml:space="preserve">Α ΔΙΚΑΙΟΛΟΓΗΤΙΚΑ ΚΑΤΑΚΥΡΩΣΗΣ </w:t>
      </w:r>
      <w:r w:rsidR="00EC3F08">
        <w:rPr>
          <w:rFonts w:ascii="Times New Roman" w:eastAsia="Times New Roman" w:hAnsi="Times New Roman" w:cs="Times New Roman"/>
          <w:b/>
          <w:color w:val="000000" w:themeColor="text1"/>
          <w:sz w:val="16"/>
          <w:lang w:eastAsia="el-GR"/>
        </w:rPr>
        <w:t>ΜΕ ΑΡ. 10</w:t>
      </w:r>
      <w:r w:rsidR="00672B29">
        <w:rPr>
          <w:rFonts w:ascii="Times New Roman" w:eastAsia="Times New Roman" w:hAnsi="Times New Roman" w:cs="Times New Roman"/>
          <w:b/>
          <w:color w:val="000000" w:themeColor="text1"/>
          <w:sz w:val="16"/>
          <w:lang w:eastAsia="el-GR"/>
        </w:rPr>
        <w:t xml:space="preserve">  </w:t>
      </w:r>
      <w:r w:rsidRPr="00431D84">
        <w:rPr>
          <w:rFonts w:ascii="Times New Roman" w:eastAsia="Times New Roman" w:hAnsi="Times New Roman" w:cs="Times New Roman"/>
          <w:b/>
          <w:color w:val="000000" w:themeColor="text1"/>
          <w:sz w:val="16"/>
          <w:lang w:eastAsia="el-GR"/>
        </w:rPr>
        <w:t>)</w:t>
      </w:r>
    </w:p>
    <w:p w:rsidR="00FF7C3F" w:rsidRPr="003D44CD" w:rsidRDefault="00FF7C3F" w:rsidP="00FF7C3F">
      <w:pPr>
        <w:spacing w:after="0" w:line="240" w:lineRule="auto"/>
        <w:contextualSpacing/>
        <w:rPr>
          <w:rFonts w:ascii="Times New Roman" w:eastAsia="Times New Roman" w:hAnsi="Times New Roman" w:cs="Times New Roman"/>
          <w:b/>
          <w:color w:val="00B0F0"/>
          <w:lang w:eastAsia="el-GR"/>
        </w:rPr>
      </w:pPr>
      <w:r>
        <w:rPr>
          <w:rFonts w:ascii="Times New Roman" w:eastAsia="Times New Roman" w:hAnsi="Times New Roman" w:cs="Times New Roman"/>
          <w:b/>
          <w:color w:val="00B0F0"/>
          <w:lang w:eastAsia="el-GR"/>
        </w:rPr>
        <w:t xml:space="preserve"> </w:t>
      </w:r>
    </w:p>
    <w:p w:rsidR="00FF7C3F" w:rsidRDefault="00FF7C3F" w:rsidP="00FF7C3F">
      <w:pPr>
        <w:spacing w:after="0" w:line="240" w:lineRule="auto"/>
        <w:rPr>
          <w:rFonts w:ascii="Times New Roman" w:eastAsia="Times New Roman" w:hAnsi="Times New Roman" w:cs="Times New Roman"/>
          <w:sz w:val="24"/>
          <w:szCs w:val="24"/>
          <w:lang w:eastAsia="el-GR"/>
        </w:rPr>
      </w:pPr>
    </w:p>
    <w:p w:rsidR="00FF7C3F" w:rsidRPr="00F729F8" w:rsidRDefault="00FF7C3F" w:rsidP="00FF7C3F">
      <w:pPr>
        <w:keepNext/>
        <w:spacing w:after="0" w:line="240" w:lineRule="auto"/>
        <w:jc w:val="center"/>
        <w:outlineLvl w:val="2"/>
        <w:rPr>
          <w:rFonts w:ascii="Arial" w:eastAsia="Times New Roman" w:hAnsi="Arial" w:cs="Arial"/>
          <w:b/>
          <w:bCs/>
          <w:sz w:val="28"/>
          <w:szCs w:val="24"/>
          <w:lang w:eastAsia="el-GR"/>
        </w:rPr>
      </w:pPr>
      <w:r w:rsidRPr="00F729F8">
        <w:rPr>
          <w:rFonts w:ascii="Arial" w:eastAsia="Times New Roman" w:hAnsi="Arial" w:cs="Arial"/>
          <w:b/>
          <w:bCs/>
          <w:sz w:val="28"/>
          <w:szCs w:val="24"/>
          <w:lang w:eastAsia="el-GR"/>
        </w:rPr>
        <w:t>ΥΠΕΥΘΥΝΗ ΔΗΛΩΣΗ</w:t>
      </w:r>
    </w:p>
    <w:p w:rsidR="00FF7C3F" w:rsidRPr="00AD008E" w:rsidRDefault="00FF7C3F" w:rsidP="00FF7C3F">
      <w:pPr>
        <w:spacing w:after="0" w:line="240" w:lineRule="auto"/>
        <w:jc w:val="center"/>
        <w:rPr>
          <w:rFonts w:ascii="Times New Roman" w:eastAsia="Times New Roman" w:hAnsi="Times New Roman" w:cs="Times New Roman"/>
          <w:sz w:val="24"/>
          <w:szCs w:val="24"/>
          <w:lang w:eastAsia="el-GR"/>
        </w:rPr>
      </w:pPr>
      <w:r w:rsidRPr="00F729F8">
        <w:rPr>
          <w:rFonts w:ascii="Times New Roman" w:eastAsia="Times New Roman" w:hAnsi="Times New Roman" w:cs="Times New Roman"/>
          <w:sz w:val="24"/>
          <w:szCs w:val="24"/>
          <w:vertAlign w:val="superscript"/>
          <w:lang w:eastAsia="el-GR"/>
        </w:rPr>
        <w:t>(άρθρο 8 Ν.1599/1986)</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408"/>
      </w:tblGrid>
      <w:tr w:rsidR="00FF7C3F" w:rsidRPr="00F729F8" w:rsidTr="00CD1641">
        <w:trPr>
          <w:cantSplit/>
          <w:trHeight w:val="397"/>
        </w:trPr>
        <w:tc>
          <w:tcPr>
            <w:tcW w:w="10485" w:type="dxa"/>
            <w:gridSpan w:val="15"/>
            <w:tcBorders>
              <w:bottom w:val="single" w:sz="4" w:space="0" w:color="auto"/>
            </w:tcBorders>
          </w:tcPr>
          <w:p w:rsidR="00FF7C3F" w:rsidRPr="00F729F8" w:rsidRDefault="00FF7C3F" w:rsidP="00CD1641">
            <w:pPr>
              <w:spacing w:after="0" w:line="240" w:lineRule="auto"/>
              <w:ind w:right="484"/>
              <w:jc w:val="center"/>
              <w:rPr>
                <w:rFonts w:ascii="Times New Roman" w:eastAsia="Times New Roman" w:hAnsi="Times New Roman" w:cs="Times New Roman"/>
                <w:sz w:val="18"/>
                <w:szCs w:val="24"/>
                <w:lang w:eastAsia="el-GR"/>
              </w:rPr>
            </w:pPr>
            <w:r w:rsidRPr="003F2D31">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r>
              <w:rPr>
                <w:rFonts w:ascii="Times New Roman" w:eastAsia="Times New Roman" w:hAnsi="Times New Roman" w:cs="Times New Roman"/>
                <w:sz w:val="18"/>
                <w:szCs w:val="24"/>
                <w:lang w:eastAsia="el-GR"/>
              </w:rPr>
              <w:t xml:space="preserve">  </w:t>
            </w:r>
          </w:p>
        </w:tc>
      </w:tr>
      <w:tr w:rsidR="00FF7C3F" w:rsidRPr="00F729F8" w:rsidTr="00CD1641">
        <w:trPr>
          <w:cantSplit/>
          <w:trHeight w:val="261"/>
        </w:trPr>
        <w:tc>
          <w:tcPr>
            <w:tcW w:w="10485" w:type="dxa"/>
            <w:gridSpan w:val="15"/>
            <w:tcBorders>
              <w:left w:val="nil"/>
              <w:right w:val="nil"/>
            </w:tcBorders>
          </w:tcPr>
          <w:p w:rsidR="00FF7C3F" w:rsidRPr="00F729F8" w:rsidRDefault="00FF7C3F" w:rsidP="00CD1641">
            <w:pPr>
              <w:spacing w:before="240" w:after="0" w:line="240" w:lineRule="auto"/>
              <w:ind w:right="-6878"/>
              <w:rPr>
                <w:rFonts w:ascii="Arial" w:eastAsia="Times New Roman" w:hAnsi="Arial" w:cs="Arial"/>
                <w:sz w:val="16"/>
                <w:szCs w:val="24"/>
                <w:lang w:eastAsia="el-GR"/>
              </w:rPr>
            </w:pPr>
          </w:p>
        </w:tc>
      </w:tr>
      <w:tr w:rsidR="00FF7C3F" w:rsidRPr="00F729F8" w:rsidTr="00CD1641">
        <w:trPr>
          <w:cantSplit/>
          <w:trHeight w:val="415"/>
        </w:trPr>
        <w:tc>
          <w:tcPr>
            <w:tcW w:w="1368" w:type="dxa"/>
          </w:tcPr>
          <w:p w:rsidR="00FF7C3F" w:rsidRPr="00F729F8" w:rsidRDefault="00FF7C3F" w:rsidP="00CD1641">
            <w:pPr>
              <w:spacing w:before="240" w:after="0" w:line="240" w:lineRule="auto"/>
              <w:ind w:right="-6878"/>
              <w:rPr>
                <w:rFonts w:ascii="Arial" w:eastAsia="Times New Roman" w:hAnsi="Arial" w:cs="Arial"/>
                <w:sz w:val="20"/>
                <w:szCs w:val="20"/>
                <w:lang w:eastAsia="el-GR"/>
              </w:rPr>
            </w:pPr>
            <w:r w:rsidRPr="00F729F8">
              <w:rPr>
                <w:rFonts w:ascii="Arial" w:eastAsia="Times New Roman" w:hAnsi="Arial" w:cs="Arial"/>
                <w:sz w:val="20"/>
                <w:szCs w:val="20"/>
                <w:lang w:eastAsia="el-GR"/>
              </w:rPr>
              <w:t>ΠΡΟΣ</w:t>
            </w:r>
            <w:r w:rsidRPr="00F729F8">
              <w:rPr>
                <w:rFonts w:ascii="Arial" w:eastAsia="Times New Roman" w:hAnsi="Arial" w:cs="Arial"/>
                <w:sz w:val="20"/>
                <w:szCs w:val="20"/>
                <w:vertAlign w:val="superscript"/>
                <w:lang w:eastAsia="el-GR"/>
              </w:rPr>
              <w:t>(1)</w:t>
            </w:r>
            <w:r w:rsidRPr="00F729F8">
              <w:rPr>
                <w:rFonts w:ascii="Arial" w:eastAsia="Times New Roman" w:hAnsi="Arial" w:cs="Arial"/>
                <w:sz w:val="20"/>
                <w:szCs w:val="20"/>
                <w:lang w:eastAsia="el-GR"/>
              </w:rPr>
              <w:t>:</w:t>
            </w:r>
          </w:p>
        </w:tc>
        <w:tc>
          <w:tcPr>
            <w:tcW w:w="9117" w:type="dxa"/>
            <w:gridSpan w:val="14"/>
          </w:tcPr>
          <w:p w:rsidR="00FF7C3F" w:rsidRPr="00F729F8" w:rsidRDefault="00FF7C3F" w:rsidP="00CD1641">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Κ.Κ.Π.Π. ΘΕΣΣΑΛΙΑΣ  (ΤΜΗΜΑ ΠΡΟΜΗΘΕΙΩΝ)</w:t>
            </w:r>
          </w:p>
        </w:tc>
      </w:tr>
      <w:tr w:rsidR="00FF7C3F" w:rsidRPr="00F729F8" w:rsidTr="00CD1641">
        <w:trPr>
          <w:cantSplit/>
          <w:trHeight w:val="415"/>
        </w:trPr>
        <w:tc>
          <w:tcPr>
            <w:tcW w:w="1368" w:type="dxa"/>
          </w:tcPr>
          <w:p w:rsidR="00FF7C3F" w:rsidRPr="00F729F8" w:rsidRDefault="00FF7C3F" w:rsidP="00CD1641">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Ο – Η Όνομα:</w:t>
            </w:r>
          </w:p>
        </w:tc>
        <w:tc>
          <w:tcPr>
            <w:tcW w:w="3749" w:type="dxa"/>
            <w:gridSpan w:val="5"/>
          </w:tcPr>
          <w:p w:rsidR="00FF7C3F" w:rsidRPr="00F729F8" w:rsidRDefault="00FF7C3F" w:rsidP="00CD1641">
            <w:pPr>
              <w:spacing w:before="240" w:after="0" w:line="240" w:lineRule="auto"/>
              <w:ind w:right="-6878"/>
              <w:rPr>
                <w:rFonts w:ascii="Arial" w:eastAsia="Times New Roman" w:hAnsi="Arial" w:cs="Arial"/>
                <w:sz w:val="16"/>
                <w:szCs w:val="24"/>
                <w:lang w:eastAsia="el-GR"/>
              </w:rPr>
            </w:pPr>
          </w:p>
        </w:tc>
        <w:tc>
          <w:tcPr>
            <w:tcW w:w="1080" w:type="dxa"/>
            <w:gridSpan w:val="3"/>
          </w:tcPr>
          <w:p w:rsidR="00FF7C3F" w:rsidRPr="00F729F8" w:rsidRDefault="00FF7C3F" w:rsidP="00CD1641">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Επώνυμο:</w:t>
            </w:r>
          </w:p>
        </w:tc>
        <w:tc>
          <w:tcPr>
            <w:tcW w:w="4288" w:type="dxa"/>
            <w:gridSpan w:val="6"/>
          </w:tcPr>
          <w:p w:rsidR="00FF7C3F" w:rsidRPr="00F729F8" w:rsidRDefault="00FF7C3F" w:rsidP="00CD1641">
            <w:pPr>
              <w:spacing w:before="240" w:after="0" w:line="240" w:lineRule="auto"/>
              <w:ind w:right="-6878"/>
              <w:rPr>
                <w:rFonts w:ascii="Arial" w:eastAsia="Times New Roman" w:hAnsi="Arial" w:cs="Arial"/>
                <w:sz w:val="16"/>
                <w:szCs w:val="24"/>
                <w:lang w:eastAsia="el-GR"/>
              </w:rPr>
            </w:pPr>
          </w:p>
        </w:tc>
      </w:tr>
      <w:tr w:rsidR="00FF7C3F" w:rsidRPr="00F729F8" w:rsidTr="00CD1641">
        <w:trPr>
          <w:cantSplit/>
          <w:trHeight w:val="99"/>
        </w:trPr>
        <w:tc>
          <w:tcPr>
            <w:tcW w:w="2448" w:type="dxa"/>
            <w:gridSpan w:val="4"/>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Όνομα και Επώνυμο Πατέρα: </w:t>
            </w:r>
          </w:p>
        </w:tc>
        <w:tc>
          <w:tcPr>
            <w:tcW w:w="8037" w:type="dxa"/>
            <w:gridSpan w:val="11"/>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Height w:val="99"/>
        </w:trPr>
        <w:tc>
          <w:tcPr>
            <w:tcW w:w="2448" w:type="dxa"/>
            <w:gridSpan w:val="4"/>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Όνομα και Επώνυμο Μητέρας:</w:t>
            </w:r>
          </w:p>
        </w:tc>
        <w:tc>
          <w:tcPr>
            <w:tcW w:w="8037" w:type="dxa"/>
            <w:gridSpan w:val="11"/>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Pr>
        <w:tc>
          <w:tcPr>
            <w:tcW w:w="2448" w:type="dxa"/>
            <w:gridSpan w:val="4"/>
          </w:tcPr>
          <w:p w:rsidR="00FF7C3F" w:rsidRPr="00F729F8" w:rsidRDefault="00FF7C3F" w:rsidP="00CD1641">
            <w:pPr>
              <w:spacing w:before="240" w:after="0" w:line="240" w:lineRule="auto"/>
              <w:ind w:right="-2332"/>
              <w:rPr>
                <w:rFonts w:ascii="Arial" w:eastAsia="Times New Roman" w:hAnsi="Arial" w:cs="Arial"/>
                <w:sz w:val="16"/>
                <w:szCs w:val="24"/>
                <w:lang w:eastAsia="el-GR"/>
              </w:rPr>
            </w:pPr>
            <w:r w:rsidRPr="00F729F8">
              <w:rPr>
                <w:rFonts w:ascii="Arial" w:eastAsia="Times New Roman" w:hAnsi="Arial" w:cs="Arial"/>
                <w:sz w:val="16"/>
                <w:szCs w:val="24"/>
                <w:lang w:eastAsia="el-GR"/>
              </w:rPr>
              <w:t>Ημερομηνία γέννησης</w:t>
            </w:r>
            <w:r w:rsidRPr="00F729F8">
              <w:rPr>
                <w:rFonts w:ascii="Arial" w:eastAsia="Times New Roman" w:hAnsi="Arial" w:cs="Arial"/>
                <w:sz w:val="16"/>
                <w:szCs w:val="24"/>
                <w:vertAlign w:val="superscript"/>
                <w:lang w:eastAsia="el-GR"/>
              </w:rPr>
              <w:t>(2)</w:t>
            </w:r>
            <w:r w:rsidRPr="00F729F8">
              <w:rPr>
                <w:rFonts w:ascii="Arial" w:eastAsia="Times New Roman" w:hAnsi="Arial" w:cs="Arial"/>
                <w:sz w:val="16"/>
                <w:szCs w:val="24"/>
                <w:lang w:eastAsia="el-GR"/>
              </w:rPr>
              <w:t xml:space="preserve">: </w:t>
            </w:r>
          </w:p>
        </w:tc>
        <w:tc>
          <w:tcPr>
            <w:tcW w:w="8037" w:type="dxa"/>
            <w:gridSpan w:val="11"/>
          </w:tcPr>
          <w:p w:rsidR="00FF7C3F" w:rsidRPr="00F729F8" w:rsidRDefault="00FF7C3F" w:rsidP="00CD1641">
            <w:pPr>
              <w:spacing w:before="240" w:after="0" w:line="240" w:lineRule="auto"/>
              <w:ind w:right="-2332"/>
              <w:rPr>
                <w:rFonts w:ascii="Arial" w:eastAsia="Times New Roman" w:hAnsi="Arial" w:cs="Arial"/>
                <w:sz w:val="16"/>
                <w:szCs w:val="24"/>
                <w:lang w:eastAsia="el-GR"/>
              </w:rPr>
            </w:pPr>
          </w:p>
        </w:tc>
      </w:tr>
      <w:tr w:rsidR="00FF7C3F" w:rsidRPr="00F729F8" w:rsidTr="00CD1641">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Γέννησης:</w:t>
            </w:r>
          </w:p>
        </w:tc>
        <w:tc>
          <w:tcPr>
            <w:tcW w:w="8037" w:type="dxa"/>
            <w:gridSpan w:val="11"/>
            <w:tcBorders>
              <w:top w:val="single" w:sz="4" w:space="0" w:color="auto"/>
              <w:left w:val="single" w:sz="4" w:space="0" w:color="auto"/>
              <w:bottom w:val="single" w:sz="4" w:space="0" w:color="auto"/>
              <w:right w:val="single" w:sz="4" w:space="0" w:color="auto"/>
            </w:tcBorders>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Pr>
        <w:tc>
          <w:tcPr>
            <w:tcW w:w="2448" w:type="dxa"/>
            <w:gridSpan w:val="4"/>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Αριθμός Δελτίου Ταυτότητας:</w:t>
            </w:r>
          </w:p>
        </w:tc>
        <w:tc>
          <w:tcPr>
            <w:tcW w:w="3029" w:type="dxa"/>
            <w:gridSpan w:val="3"/>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720" w:type="dxa"/>
            <w:gridSpan w:val="2"/>
          </w:tcPr>
          <w:p w:rsidR="00FF7C3F" w:rsidRPr="00F729F8" w:rsidRDefault="00FF7C3F" w:rsidP="00CD1641">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Τηλ</w:t>
            </w:r>
            <w:proofErr w:type="spellEnd"/>
            <w:r w:rsidRPr="00F729F8">
              <w:rPr>
                <w:rFonts w:ascii="Arial" w:eastAsia="Times New Roman" w:hAnsi="Arial" w:cs="Arial"/>
                <w:sz w:val="16"/>
                <w:szCs w:val="24"/>
                <w:lang w:eastAsia="el-GR"/>
              </w:rPr>
              <w:t>:</w:t>
            </w:r>
          </w:p>
        </w:tc>
        <w:tc>
          <w:tcPr>
            <w:tcW w:w="4288" w:type="dxa"/>
            <w:gridSpan w:val="6"/>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Pr>
        <w:tc>
          <w:tcPr>
            <w:tcW w:w="1697" w:type="dxa"/>
            <w:gridSpan w:val="2"/>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Κατοικίας:</w:t>
            </w:r>
          </w:p>
        </w:tc>
        <w:tc>
          <w:tcPr>
            <w:tcW w:w="2700" w:type="dxa"/>
            <w:gridSpan w:val="3"/>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720" w:type="dxa"/>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Οδός:</w:t>
            </w:r>
          </w:p>
        </w:tc>
        <w:tc>
          <w:tcPr>
            <w:tcW w:w="2160" w:type="dxa"/>
            <w:gridSpan w:val="5"/>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720" w:type="dxa"/>
          </w:tcPr>
          <w:p w:rsidR="00FF7C3F" w:rsidRPr="00F729F8" w:rsidRDefault="00FF7C3F" w:rsidP="00CD1641">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Αριθ</w:t>
            </w:r>
            <w:proofErr w:type="spellEnd"/>
            <w:r w:rsidRPr="00F729F8">
              <w:rPr>
                <w:rFonts w:ascii="Arial" w:eastAsia="Times New Roman" w:hAnsi="Arial" w:cs="Arial"/>
                <w:sz w:val="16"/>
                <w:szCs w:val="24"/>
                <w:lang w:eastAsia="el-GR"/>
              </w:rPr>
              <w:t>:</w:t>
            </w:r>
          </w:p>
        </w:tc>
        <w:tc>
          <w:tcPr>
            <w:tcW w:w="540" w:type="dxa"/>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540" w:type="dxa"/>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ΤΚ:</w:t>
            </w:r>
          </w:p>
        </w:tc>
        <w:tc>
          <w:tcPr>
            <w:tcW w:w="1408" w:type="dxa"/>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Height w:val="520"/>
        </w:trPr>
        <w:tc>
          <w:tcPr>
            <w:tcW w:w="2355" w:type="dxa"/>
            <w:gridSpan w:val="3"/>
            <w:vAlign w:val="bottom"/>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Αρ. </w:t>
            </w:r>
            <w:proofErr w:type="spellStart"/>
            <w:r w:rsidRPr="00F729F8">
              <w:rPr>
                <w:rFonts w:ascii="Arial" w:eastAsia="Times New Roman" w:hAnsi="Arial" w:cs="Arial"/>
                <w:sz w:val="16"/>
                <w:szCs w:val="24"/>
                <w:lang w:eastAsia="el-GR"/>
              </w:rPr>
              <w:t>Τηλεομοιοτύπου</w:t>
            </w:r>
            <w:proofErr w:type="spellEnd"/>
            <w:r w:rsidRPr="00F729F8">
              <w:rPr>
                <w:rFonts w:ascii="Arial" w:eastAsia="Times New Roman" w:hAnsi="Arial" w:cs="Arial"/>
                <w:sz w:val="16"/>
                <w:szCs w:val="24"/>
                <w:lang w:eastAsia="el-GR"/>
              </w:rPr>
              <w:t xml:space="preserve"> (</w:t>
            </w:r>
            <w:r w:rsidRPr="00F729F8">
              <w:rPr>
                <w:rFonts w:ascii="Arial" w:eastAsia="Times New Roman" w:hAnsi="Arial" w:cs="Arial"/>
                <w:sz w:val="16"/>
                <w:szCs w:val="24"/>
                <w:lang w:val="en-US" w:eastAsia="el-GR"/>
              </w:rPr>
              <w:t>Fax</w:t>
            </w:r>
            <w:r w:rsidRPr="00F729F8">
              <w:rPr>
                <w:rFonts w:ascii="Arial" w:eastAsia="Times New Roman" w:hAnsi="Arial" w:cs="Arial"/>
                <w:sz w:val="16"/>
                <w:szCs w:val="24"/>
                <w:lang w:eastAsia="el-GR"/>
              </w:rPr>
              <w:t>):</w:t>
            </w:r>
          </w:p>
        </w:tc>
        <w:tc>
          <w:tcPr>
            <w:tcW w:w="3153" w:type="dxa"/>
            <w:gridSpan w:val="5"/>
            <w:vAlign w:val="bottom"/>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1440" w:type="dxa"/>
            <w:gridSpan w:val="2"/>
            <w:vAlign w:val="bottom"/>
          </w:tcPr>
          <w:p w:rsidR="00FF7C3F" w:rsidRPr="00F729F8" w:rsidRDefault="00FF7C3F" w:rsidP="00CD1641">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Δ/</w:t>
            </w:r>
            <w:proofErr w:type="spellStart"/>
            <w:r w:rsidRPr="00F729F8">
              <w:rPr>
                <w:rFonts w:ascii="Arial" w:eastAsia="Times New Roman" w:hAnsi="Arial" w:cs="Arial"/>
                <w:sz w:val="16"/>
                <w:szCs w:val="24"/>
                <w:lang w:eastAsia="el-GR"/>
              </w:rPr>
              <w:t>νση</w:t>
            </w:r>
            <w:proofErr w:type="spellEnd"/>
            <w:r w:rsidRPr="00F729F8">
              <w:rPr>
                <w:rFonts w:ascii="Arial" w:eastAsia="Times New Roman" w:hAnsi="Arial" w:cs="Arial"/>
                <w:sz w:val="16"/>
                <w:szCs w:val="24"/>
                <w:lang w:eastAsia="el-GR"/>
              </w:rPr>
              <w:t xml:space="preserve"> Ηλεκτρ. Ταχυδρομείου</w:t>
            </w:r>
          </w:p>
          <w:p w:rsidR="00FF7C3F" w:rsidRPr="00F729F8" w:rsidRDefault="00FF7C3F" w:rsidP="00CD1641">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(Ε</w:t>
            </w:r>
            <w:r w:rsidRPr="00F729F8">
              <w:rPr>
                <w:rFonts w:ascii="Arial" w:eastAsia="Times New Roman" w:hAnsi="Arial" w:cs="Arial"/>
                <w:sz w:val="16"/>
                <w:szCs w:val="24"/>
                <w:lang w:val="en-US" w:eastAsia="el-GR"/>
              </w:rPr>
              <w:t>mail</w:t>
            </w:r>
            <w:r w:rsidRPr="00F729F8">
              <w:rPr>
                <w:rFonts w:ascii="Arial" w:eastAsia="Times New Roman" w:hAnsi="Arial" w:cs="Arial"/>
                <w:sz w:val="16"/>
                <w:szCs w:val="24"/>
                <w:lang w:eastAsia="el-GR"/>
              </w:rPr>
              <w:t>):</w:t>
            </w:r>
          </w:p>
        </w:tc>
        <w:tc>
          <w:tcPr>
            <w:tcW w:w="3537" w:type="dxa"/>
            <w:gridSpan w:val="5"/>
            <w:vAlign w:val="bottom"/>
          </w:tcPr>
          <w:p w:rsidR="00FF7C3F" w:rsidRPr="00F729F8" w:rsidRDefault="00FF7C3F" w:rsidP="00CD1641">
            <w:pPr>
              <w:spacing w:before="240" w:after="0" w:line="240" w:lineRule="auto"/>
              <w:rPr>
                <w:rFonts w:ascii="Arial" w:eastAsia="Times New Roman" w:hAnsi="Arial" w:cs="Arial"/>
                <w:sz w:val="16"/>
                <w:szCs w:val="24"/>
                <w:lang w:eastAsia="el-GR"/>
              </w:rPr>
            </w:pPr>
          </w:p>
        </w:tc>
      </w:tr>
    </w:tbl>
    <w:p w:rsidR="00FF7C3F" w:rsidRDefault="00FF7C3F" w:rsidP="00FF7C3F">
      <w:pPr>
        <w:jc w:val="both"/>
        <w:rPr>
          <w:rFonts w:ascii="Times New Roman" w:hAnsi="Times New Roman" w:cs="Times New Roman"/>
          <w:b/>
          <w:sz w:val="20"/>
          <w:szCs w:val="20"/>
        </w:rPr>
      </w:pPr>
    </w:p>
    <w:p w:rsidR="00FF7C3F" w:rsidRDefault="00FF7C3F" w:rsidP="00FF7C3F">
      <w:pPr>
        <w:jc w:val="both"/>
        <w:rPr>
          <w:rFonts w:ascii="Times New Roman" w:hAnsi="Times New Roman" w:cs="Times New Roman"/>
          <w:b/>
          <w:sz w:val="20"/>
          <w:szCs w:val="20"/>
        </w:rPr>
      </w:pPr>
      <w:r w:rsidRPr="006C453B">
        <w:rPr>
          <w:rFonts w:ascii="Times New Roman" w:hAnsi="Times New Roman" w:cs="Times New Roman"/>
          <w:sz w:val="24"/>
          <w:szCs w:val="24"/>
        </w:rPr>
        <w:t xml:space="preserve">Με ατομική μου ευθύνη και γνωρίζοντας τις κυρώσεις </w:t>
      </w:r>
      <w:r w:rsidRPr="006C453B">
        <w:rPr>
          <w:rFonts w:ascii="Times New Roman" w:hAnsi="Times New Roman" w:cs="Times New Roman"/>
          <w:sz w:val="24"/>
          <w:szCs w:val="24"/>
          <w:vertAlign w:val="superscript"/>
        </w:rPr>
        <w:t>(3)</w:t>
      </w:r>
      <w:r w:rsidRPr="006C453B">
        <w:rPr>
          <w:rFonts w:ascii="Times New Roman" w:hAnsi="Times New Roman" w:cs="Times New Roman"/>
          <w:sz w:val="24"/>
          <w:szCs w:val="24"/>
        </w:rPr>
        <w:t>, που προβλέπονται από τις διατάξεις της παρ. 6 του άρθρου 22 του Ν. 1599/1986, δηλώνω ότι:</w:t>
      </w:r>
    </w:p>
    <w:p w:rsidR="00FF7C3F" w:rsidRPr="00580E24" w:rsidRDefault="00FF7C3F" w:rsidP="00FF7C3F">
      <w:pPr>
        <w:jc w:val="both"/>
        <w:rPr>
          <w:rFonts w:ascii="Times New Roman" w:eastAsia="Calibri" w:hAnsi="Times New Roman" w:cs="Times New Roman"/>
          <w:b/>
          <w:color w:val="000000"/>
          <w:sz w:val="20"/>
          <w:szCs w:val="20"/>
        </w:rPr>
      </w:pPr>
      <w:r w:rsidRPr="00580E24">
        <w:rPr>
          <w:rFonts w:ascii="Times New Roman" w:hAnsi="Times New Roman" w:cs="Times New Roman"/>
          <w:b/>
          <w:sz w:val="20"/>
          <w:szCs w:val="20"/>
        </w:rPr>
        <w:t xml:space="preserve">1)α) </w:t>
      </w:r>
      <w:r w:rsidRPr="00580E24">
        <w:rPr>
          <w:rFonts w:ascii="Times New Roman" w:eastAsia="Calibri" w:hAnsi="Times New Roman" w:cs="Times New Roman"/>
          <w:color w:val="000000"/>
          <w:sz w:val="20"/>
          <w:szCs w:val="20"/>
        </w:rPr>
        <w:t>Δεν έχω/έχουμε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Fonts w:ascii="Times New Roman" w:eastAsia="Calibri" w:hAnsi="Times New Roman" w:cs="Times New Roman"/>
          <w:color w:val="000000"/>
          <w:sz w:val="20"/>
          <w:szCs w:val="20"/>
        </w:rPr>
        <w:t xml:space="preserve"> </w:t>
      </w:r>
      <w:r w:rsidRPr="00580E24">
        <w:rPr>
          <w:rFonts w:ascii="Times New Roman" w:eastAsia="Calibri" w:hAnsi="Times New Roman" w:cs="Times New Roman"/>
          <w:b/>
          <w:color w:val="000000"/>
          <w:sz w:val="24"/>
          <w:szCs w:val="20"/>
          <w:highlight w:val="lightGray"/>
        </w:rPr>
        <w:t>ή</w:t>
      </w:r>
    </w:p>
    <w:p w:rsidR="00FF7C3F" w:rsidRPr="00580E24" w:rsidRDefault="00FF7C3F" w:rsidP="00FF7C3F">
      <w:pPr>
        <w:jc w:val="both"/>
        <w:rPr>
          <w:rFonts w:ascii="Times New Roman" w:eastAsia="Calibri" w:hAnsi="Times New Roman" w:cs="Times New Roman"/>
          <w:color w:val="000000"/>
          <w:sz w:val="20"/>
          <w:szCs w:val="20"/>
        </w:rPr>
      </w:pPr>
      <w:r w:rsidRPr="00580E24">
        <w:rPr>
          <w:rFonts w:ascii="Times New Roman" w:hAnsi="Times New Roman" w:cs="Times New Roman"/>
          <w:color w:val="0070C0"/>
          <w:sz w:val="20"/>
          <w:szCs w:val="20"/>
        </w:rPr>
        <w:t xml:space="preserve"> </w:t>
      </w:r>
      <w:r w:rsidRPr="00580E24">
        <w:rPr>
          <w:rFonts w:ascii="Times New Roman" w:hAnsi="Times New Roman" w:cs="Times New Roman"/>
          <w:b/>
          <w:sz w:val="20"/>
          <w:szCs w:val="20"/>
        </w:rPr>
        <w:t>β)</w:t>
      </w:r>
      <w:r>
        <w:rPr>
          <w:rFonts w:ascii="Times New Roman" w:eastAsia="Calibri" w:hAnsi="Times New Roman" w:cs="Times New Roman"/>
          <w:color w:val="000000"/>
          <w:sz w:val="20"/>
          <w:szCs w:val="20"/>
        </w:rPr>
        <w:t>Έ</w:t>
      </w:r>
      <w:r w:rsidRPr="00580E24">
        <w:rPr>
          <w:rFonts w:ascii="Times New Roman" w:eastAsia="Calibri" w:hAnsi="Times New Roman" w:cs="Times New Roman"/>
          <w:color w:val="000000"/>
          <w:sz w:val="20"/>
          <w:szCs w:val="20"/>
        </w:rPr>
        <w:t>χω/</w:t>
      </w:r>
      <w:proofErr w:type="spellStart"/>
      <w:r w:rsidRPr="00580E24">
        <w:rPr>
          <w:rFonts w:ascii="Times New Roman" w:eastAsia="Calibri" w:hAnsi="Times New Roman" w:cs="Times New Roman"/>
          <w:color w:val="000000"/>
          <w:sz w:val="20"/>
          <w:szCs w:val="20"/>
        </w:rPr>
        <w:t>έχουμ</w:t>
      </w:r>
      <w:proofErr w:type="spellEnd"/>
      <w:r w:rsidRPr="00580E24">
        <w:rPr>
          <w:rFonts w:ascii="Times New Roman" w:eastAsia="Calibri" w:hAnsi="Times New Roman" w:cs="Times New Roman"/>
          <w:color w:val="000000"/>
          <w:sz w:val="20"/>
          <w:szCs w:val="20"/>
        </w:rPr>
        <w:t>ε με δικαστική ή διοικητική απόφαση που δεν έχουν καταστεί τελεσίδικες και με δεσμευ</w:t>
      </w:r>
      <w:r w:rsidR="00785495">
        <w:rPr>
          <w:rFonts w:ascii="Times New Roman" w:eastAsia="Calibri" w:hAnsi="Times New Roman" w:cs="Times New Roman"/>
          <w:color w:val="000000"/>
          <w:sz w:val="20"/>
          <w:szCs w:val="20"/>
        </w:rPr>
        <w:t>τική ισχύ σύμφωνα με τις</w:t>
      </w:r>
      <w:r w:rsidRPr="00580E24">
        <w:rPr>
          <w:rFonts w:ascii="Times New Roman" w:eastAsia="Calibri" w:hAnsi="Times New Roman" w:cs="Times New Roman"/>
          <w:color w:val="000000"/>
          <w:sz w:val="20"/>
          <w:szCs w:val="20"/>
        </w:rPr>
        <w:t xml:space="preserve">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 αλλά τα συγκεκριμένα ποσά είναι εξαιρετικά μικρά. [αναγράφονται τα ποσά]</w:t>
      </w:r>
      <w:r w:rsidRPr="00580E24">
        <w:rPr>
          <w:rFonts w:ascii="Times New Roman" w:hAnsi="Times New Roman" w:cs="Times New Roman"/>
          <w:b/>
          <w:sz w:val="20"/>
          <w:szCs w:val="20"/>
          <w:highlight w:val="yellow"/>
        </w:rPr>
        <w:t xml:space="preserve"> </w:t>
      </w:r>
      <w:r w:rsidRPr="00580E24">
        <w:rPr>
          <w:rFonts w:ascii="Times New Roman" w:eastAsia="Calibri" w:hAnsi="Times New Roman" w:cs="Times New Roman"/>
          <w:b/>
          <w:color w:val="000000"/>
          <w:sz w:val="24"/>
          <w:szCs w:val="20"/>
          <w:highlight w:val="lightGray"/>
        </w:rPr>
        <w:t xml:space="preserve"> ή</w:t>
      </w:r>
      <w:r>
        <w:rPr>
          <w:rFonts w:ascii="Times New Roman" w:hAnsi="Times New Roman" w:cs="Times New Roman"/>
          <w:b/>
          <w:sz w:val="20"/>
          <w:szCs w:val="20"/>
        </w:rPr>
        <w:t xml:space="preserve">  </w:t>
      </w:r>
    </w:p>
    <w:p w:rsidR="00FF7C3F" w:rsidRPr="00580E24" w:rsidRDefault="00FF7C3F" w:rsidP="00FF7C3F">
      <w:pPr>
        <w:jc w:val="both"/>
        <w:rPr>
          <w:rFonts w:ascii="Times New Roman" w:hAnsi="Times New Roman" w:cs="Times New Roman"/>
          <w:b/>
          <w:sz w:val="20"/>
          <w:szCs w:val="20"/>
        </w:rPr>
      </w:pPr>
      <w:r w:rsidRPr="00580E24">
        <w:rPr>
          <w:rFonts w:ascii="Times New Roman" w:hAnsi="Times New Roman" w:cs="Times New Roman"/>
          <w:b/>
          <w:sz w:val="20"/>
          <w:szCs w:val="20"/>
        </w:rPr>
        <w:t xml:space="preserve">γ) </w:t>
      </w:r>
      <w:r>
        <w:rPr>
          <w:rFonts w:ascii="Times New Roman" w:eastAsia="Calibri" w:hAnsi="Times New Roman" w:cs="Times New Roman"/>
          <w:color w:val="000000"/>
          <w:sz w:val="20"/>
          <w:szCs w:val="20"/>
        </w:rPr>
        <w:t>Έ</w:t>
      </w:r>
      <w:r w:rsidRPr="00580E24">
        <w:rPr>
          <w:rFonts w:ascii="Times New Roman" w:eastAsia="Calibri" w:hAnsi="Times New Roman" w:cs="Times New Roman"/>
          <w:color w:val="000000"/>
          <w:sz w:val="20"/>
          <w:szCs w:val="20"/>
        </w:rPr>
        <w:t>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[αναγράφεται το ποσό και η ημερομηνία ενημέρωσης]</w:t>
      </w:r>
      <w:r w:rsidRPr="00580E24">
        <w:rPr>
          <w:rFonts w:ascii="Times New Roman" w:eastAsia="Times New Roman" w:hAnsi="Times New Roman" w:cs="Times New Roman"/>
          <w:b/>
          <w:sz w:val="20"/>
          <w:szCs w:val="20"/>
          <w:u w:val="single"/>
          <w:lang w:eastAsia="el-GR"/>
        </w:rPr>
        <w:t xml:space="preserve"> </w:t>
      </w:r>
      <w:r w:rsidRPr="0060098D">
        <w:rPr>
          <w:rFonts w:ascii="Times New Roman" w:eastAsia="Times New Roman" w:hAnsi="Times New Roman" w:cs="Times New Roman"/>
          <w:b/>
          <w:sz w:val="20"/>
          <w:szCs w:val="20"/>
          <w:highlight w:val="yellow"/>
          <w:u w:val="single"/>
          <w:lang w:eastAsia="el-GR"/>
        </w:rPr>
        <w:t>Από τις παραπάνω τρείς περιπτώσεις  διαγράφονται ανάλογα όσα δεν ισχύουν.</w:t>
      </w:r>
      <w:r w:rsidRPr="00580E24">
        <w:rPr>
          <w:rFonts w:ascii="Times New Roman" w:eastAsia="Times New Roman" w:hAnsi="Times New Roman" w:cs="Times New Roman"/>
          <w:b/>
          <w:sz w:val="20"/>
          <w:szCs w:val="20"/>
          <w:u w:val="single"/>
          <w:lang w:eastAsia="el-GR"/>
        </w:rPr>
        <w:t xml:space="preserve"> </w:t>
      </w:r>
      <w:r w:rsidRPr="00580E24">
        <w:rPr>
          <w:rFonts w:ascii="Times New Roman" w:hAnsi="Times New Roman" w:cs="Times New Roman"/>
          <w:color w:val="0070C0"/>
          <w:sz w:val="20"/>
          <w:szCs w:val="20"/>
        </w:rPr>
        <w:t xml:space="preserve"> </w:t>
      </w:r>
    </w:p>
    <w:p w:rsidR="00FF7C3F" w:rsidRDefault="00FF7C3F" w:rsidP="00FF7C3F">
      <w:pPr>
        <w:jc w:val="both"/>
        <w:rPr>
          <w:rFonts w:ascii="Times New Roman" w:eastAsia="Calibri" w:hAnsi="Times New Roman" w:cs="Times New Roman"/>
          <w:color w:val="000000"/>
          <w:sz w:val="20"/>
          <w:szCs w:val="20"/>
        </w:rPr>
      </w:pPr>
      <w:r w:rsidRPr="00580E24">
        <w:rPr>
          <w:rFonts w:ascii="Times New Roman" w:hAnsi="Times New Roman" w:cs="Times New Roman"/>
          <w:b/>
          <w:sz w:val="20"/>
          <w:szCs w:val="20"/>
        </w:rPr>
        <w:t xml:space="preserve">2) </w:t>
      </w:r>
      <w:r w:rsidRPr="00580E24">
        <w:rPr>
          <w:rFonts w:ascii="Times New Roman" w:eastAsia="Calibri" w:hAnsi="Times New Roman" w:cs="Times New Roman"/>
          <w:color w:val="000000"/>
          <w:sz w:val="20"/>
          <w:szCs w:val="20"/>
        </w:rPr>
        <w:t>Ο  οικονομικός φορέας δεν έχει αθετήσει τις υποχρεώσεις του στους τομείς της περιβαλλοντικής, κοινωνικοασφαλι</w:t>
      </w:r>
      <w:r>
        <w:rPr>
          <w:rFonts w:ascii="Times New Roman" w:eastAsia="Calibri" w:hAnsi="Times New Roman" w:cs="Times New Roman"/>
          <w:color w:val="000000"/>
          <w:sz w:val="20"/>
          <w:szCs w:val="20"/>
        </w:rPr>
        <w:t>στικής και εργατικής νομοθεσίας.</w:t>
      </w:r>
    </w:p>
    <w:p w:rsidR="00FF7C3F" w:rsidRPr="00580E24" w:rsidRDefault="00FF7C3F" w:rsidP="00FF7C3F">
      <w:pPr>
        <w:jc w:val="both"/>
        <w:rPr>
          <w:rFonts w:ascii="Times New Roman" w:eastAsia="Calibri" w:hAnsi="Times New Roman" w:cs="Times New Roman"/>
          <w:color w:val="000000"/>
          <w:sz w:val="20"/>
          <w:szCs w:val="20"/>
        </w:rPr>
      </w:pPr>
      <w:r w:rsidRPr="00580E24">
        <w:rPr>
          <w:rFonts w:ascii="Times New Roman" w:hAnsi="Times New Roman" w:cs="Times New Roman"/>
          <w:b/>
          <w:sz w:val="20"/>
          <w:szCs w:val="20"/>
        </w:rPr>
        <w:t>3)</w:t>
      </w:r>
      <w:r w:rsidRPr="00580E24">
        <w:rPr>
          <w:rFonts w:ascii="Times New Roman" w:hAnsi="Times New Roman" w:cs="Times New Roman"/>
          <w:sz w:val="20"/>
          <w:szCs w:val="20"/>
        </w:rPr>
        <w:t xml:space="preserve">  </w:t>
      </w:r>
      <w:r w:rsidRPr="00580E24">
        <w:rPr>
          <w:rFonts w:ascii="Times New Roman" w:eastAsia="Calibri" w:hAnsi="Times New Roman" w:cs="Times New Roman"/>
          <w:sz w:val="20"/>
          <w:szCs w:val="20"/>
        </w:rPr>
        <w:t xml:space="preserve">Ο οικονομικός φορέας δεν έχει συνάψει συμφωνίες με στόχο τη στρέβλωση του ανταγωνισμού, άλλως, ότι τυγχάνει στη περίπτωσή του εφαρμογής η περίπτωση </w:t>
      </w:r>
      <w:proofErr w:type="spellStart"/>
      <w:r w:rsidRPr="00580E24">
        <w:rPr>
          <w:rFonts w:ascii="Times New Roman" w:eastAsia="Calibri" w:hAnsi="Times New Roman" w:cs="Times New Roman"/>
          <w:sz w:val="20"/>
          <w:szCs w:val="20"/>
        </w:rPr>
        <w:t>β΄</w:t>
      </w:r>
      <w:proofErr w:type="spellEnd"/>
      <w:r w:rsidRPr="00580E24">
        <w:rPr>
          <w:rFonts w:ascii="Times New Roman" w:eastAsia="Calibri" w:hAnsi="Times New Roman" w:cs="Times New Roman"/>
          <w:sz w:val="20"/>
          <w:szCs w:val="20"/>
        </w:rPr>
        <w:t xml:space="preserve"> της παρ. 3 του άρθρου 44 του ν. 3959/2011 (Α΄ 93), και δεν έχει υποπέσει σε επανάληψη της παράβασης.</w:t>
      </w:r>
    </w:p>
    <w:p w:rsidR="00FF7C3F" w:rsidRPr="00580E24" w:rsidRDefault="00FF7C3F" w:rsidP="00FF7C3F">
      <w:pPr>
        <w:pStyle w:val="Default"/>
        <w:jc w:val="both"/>
        <w:rPr>
          <w:i/>
          <w:sz w:val="20"/>
          <w:szCs w:val="20"/>
        </w:rPr>
      </w:pPr>
      <w:r w:rsidRPr="00580E24">
        <w:rPr>
          <w:b/>
          <w:color w:val="auto"/>
          <w:sz w:val="20"/>
          <w:szCs w:val="20"/>
        </w:rPr>
        <w:t>4)</w:t>
      </w:r>
      <w:r w:rsidRPr="00580E24">
        <w:rPr>
          <w:rFonts w:eastAsia="Calibri"/>
          <w:sz w:val="20"/>
          <w:szCs w:val="20"/>
        </w:rPr>
        <w:t xml:space="preserve"> Ο οικονομικός φορέας δεν γνωρίζει την ύπαρξη τυχόν κατάστασης σύγκρουσης συμφερόντων λόγω της συμμετοχής του στη διαδικασία σύναψης σύμβασης</w:t>
      </w:r>
    </w:p>
    <w:p w:rsidR="00FF7C3F" w:rsidRPr="00580E24" w:rsidRDefault="00FF7C3F" w:rsidP="00FF7C3F">
      <w:pPr>
        <w:pStyle w:val="Default"/>
        <w:jc w:val="both"/>
        <w:rPr>
          <w:rFonts w:eastAsia="Calibri"/>
          <w:sz w:val="20"/>
          <w:szCs w:val="20"/>
        </w:rPr>
      </w:pPr>
      <w:r w:rsidRPr="00580E24">
        <w:rPr>
          <w:b/>
          <w:color w:val="auto"/>
          <w:sz w:val="20"/>
          <w:szCs w:val="20"/>
        </w:rPr>
        <w:lastRenderedPageBreak/>
        <w:t>5)</w:t>
      </w:r>
      <w:r w:rsidRPr="00580E24">
        <w:rPr>
          <w:rFonts w:eastAsia="Calibri"/>
          <w:sz w:val="20"/>
          <w:szCs w:val="20"/>
        </w:rPr>
        <w:t xml:space="preserve"> Ο  οικονομικός φορέας,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p w:rsidR="00FF7C3F" w:rsidRDefault="00FF7C3F" w:rsidP="00FF7C3F">
      <w:pPr>
        <w:pStyle w:val="Default"/>
        <w:framePr w:hSpace="180" w:wrap="around" w:vAnchor="text" w:hAnchor="margin" w:y="-36"/>
        <w:jc w:val="both"/>
        <w:rPr>
          <w:b/>
          <w:color w:val="auto"/>
          <w:sz w:val="20"/>
          <w:szCs w:val="20"/>
        </w:rPr>
      </w:pPr>
      <w:r w:rsidRPr="00580E24">
        <w:rPr>
          <w:b/>
          <w:color w:val="auto"/>
          <w:sz w:val="20"/>
          <w:szCs w:val="20"/>
        </w:rPr>
        <w:t>6)</w:t>
      </w:r>
      <w:r w:rsidRPr="00580E24">
        <w:rPr>
          <w:rFonts w:eastAsia="Calibri"/>
          <w:sz w:val="20"/>
          <w:szCs w:val="20"/>
        </w:rPr>
        <w:t xml:space="preserve"> 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r w:rsidRPr="00580E24">
        <w:rPr>
          <w:b/>
          <w:color w:val="auto"/>
          <w:sz w:val="20"/>
          <w:szCs w:val="20"/>
        </w:rPr>
        <w:t xml:space="preserve"> </w:t>
      </w:r>
    </w:p>
    <w:p w:rsidR="00FF7C3F" w:rsidRPr="00580E24" w:rsidRDefault="00FF7C3F" w:rsidP="00FF7C3F">
      <w:pPr>
        <w:pStyle w:val="Default"/>
        <w:framePr w:hSpace="180" w:wrap="around" w:vAnchor="text" w:hAnchor="margin" w:y="-36"/>
        <w:jc w:val="both"/>
        <w:rPr>
          <w:sz w:val="20"/>
          <w:szCs w:val="20"/>
        </w:rPr>
      </w:pPr>
      <w:r w:rsidRPr="00580E24">
        <w:rPr>
          <w:b/>
          <w:color w:val="auto"/>
          <w:sz w:val="20"/>
          <w:szCs w:val="20"/>
        </w:rPr>
        <w:t>7)</w:t>
      </w:r>
      <w:r w:rsidRPr="00580E24">
        <w:rPr>
          <w:rFonts w:eastAsia="Calibri"/>
          <w:sz w:val="20"/>
          <w:szCs w:val="20"/>
        </w:rPr>
        <w:t xml:space="preserve"> 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p>
    <w:p w:rsidR="00FF7C3F" w:rsidRPr="00580E24" w:rsidRDefault="00FF7C3F" w:rsidP="00FF7C3F">
      <w:pPr>
        <w:pStyle w:val="Default"/>
        <w:framePr w:hSpace="180" w:wrap="around" w:vAnchor="text" w:hAnchor="margin" w:y="-36"/>
        <w:jc w:val="both"/>
        <w:rPr>
          <w:sz w:val="20"/>
          <w:szCs w:val="20"/>
        </w:rPr>
      </w:pPr>
      <w:r w:rsidRPr="00580E24">
        <w:rPr>
          <w:b/>
          <w:color w:val="auto"/>
          <w:sz w:val="20"/>
          <w:szCs w:val="20"/>
        </w:rPr>
        <w:t xml:space="preserve">8) </w:t>
      </w:r>
      <w:r w:rsidRPr="00580E24">
        <w:rPr>
          <w:rFonts w:eastAsia="Calibri"/>
          <w:sz w:val="20"/>
          <w:szCs w:val="20"/>
        </w:rPr>
        <w:t>Ο οικονομικός φορέας α)  δεν έχει διαπράξει σοβαρό επαγγελματικό παράπτωμα και 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p w:rsidR="00FF7C3F" w:rsidRPr="00580E24" w:rsidRDefault="00FF7C3F" w:rsidP="00FF7C3F">
      <w:pPr>
        <w:pStyle w:val="Default"/>
        <w:framePr w:hSpace="180" w:wrap="around" w:vAnchor="text" w:hAnchor="margin" w:y="-36"/>
        <w:jc w:val="both"/>
        <w:rPr>
          <w:sz w:val="20"/>
          <w:szCs w:val="20"/>
        </w:rPr>
      </w:pPr>
      <w:r w:rsidRPr="00580E24">
        <w:rPr>
          <w:b/>
          <w:color w:val="auto"/>
          <w:sz w:val="20"/>
          <w:szCs w:val="20"/>
        </w:rPr>
        <w:t>9)</w:t>
      </w:r>
      <w:r w:rsidRPr="00580E24">
        <w:rPr>
          <w:rFonts w:eastAsia="Calibri"/>
          <w:sz w:val="20"/>
          <w:szCs w:val="20"/>
        </w:rPr>
        <w:t xml:space="preserve"> Δεν έχει επιβληθεί στον οικονομικό φορέα η κύρωση του οριζόντιου αποκλεισμού από δημόσιες συμβάσεις και συμβάσεις παραχώρησης.</w:t>
      </w:r>
    </w:p>
    <w:p w:rsidR="00FF7C3F" w:rsidRDefault="00FF7C3F" w:rsidP="00FF7C3F">
      <w:pPr>
        <w:pStyle w:val="Default"/>
        <w:jc w:val="both"/>
        <w:rPr>
          <w:b/>
          <w:color w:val="auto"/>
          <w:sz w:val="20"/>
          <w:szCs w:val="20"/>
        </w:rPr>
      </w:pPr>
      <w:r w:rsidRPr="00580E24">
        <w:rPr>
          <w:b/>
          <w:sz w:val="20"/>
          <w:szCs w:val="20"/>
        </w:rPr>
        <w:t>10)</w:t>
      </w:r>
      <w:r w:rsidRPr="00580E24">
        <w:rPr>
          <w:rFonts w:eastAsia="Calibri"/>
          <w:b/>
          <w:sz w:val="20"/>
          <w:szCs w:val="20"/>
        </w:rPr>
        <w:t xml:space="preserve"> </w:t>
      </w:r>
      <w:r w:rsidRPr="00580E24">
        <w:rPr>
          <w:rFonts w:eastAsia="Calibri"/>
          <w:sz w:val="20"/>
          <w:szCs w:val="20"/>
        </w:rPr>
        <w:t>Αν επέλθουν μεταβολές στις προϋποθέσεις για τις οποίες υποβάλλεται η παρούσα μέχρι τη σύναψη της σύμβασης, θα ενημερώσω/</w:t>
      </w:r>
      <w:proofErr w:type="spellStart"/>
      <w:r w:rsidRPr="00580E24">
        <w:rPr>
          <w:rFonts w:eastAsia="Calibri"/>
          <w:sz w:val="20"/>
          <w:szCs w:val="20"/>
        </w:rPr>
        <w:t>ουμε</w:t>
      </w:r>
      <w:proofErr w:type="spellEnd"/>
      <w:r w:rsidRPr="00580E24">
        <w:rPr>
          <w:rFonts w:eastAsia="Calibri"/>
          <w:sz w:val="20"/>
          <w:szCs w:val="20"/>
        </w:rPr>
        <w:t xml:space="preserve"> αμελλητί σχετικά την αναθέτουσα αρχή</w:t>
      </w:r>
      <w:r>
        <w:rPr>
          <w:rFonts w:eastAsia="Calibri"/>
          <w:sz w:val="20"/>
          <w:szCs w:val="20"/>
        </w:rPr>
        <w:t>.</w:t>
      </w:r>
      <w:r w:rsidRPr="00580E24">
        <w:rPr>
          <w:b/>
          <w:color w:val="auto"/>
          <w:sz w:val="20"/>
          <w:szCs w:val="20"/>
        </w:rPr>
        <w:t xml:space="preserve"> </w:t>
      </w:r>
    </w:p>
    <w:p w:rsidR="00FF7C3F" w:rsidRPr="00580E24" w:rsidRDefault="00FF7C3F" w:rsidP="00FF7C3F">
      <w:pPr>
        <w:pStyle w:val="Default"/>
        <w:jc w:val="both"/>
        <w:rPr>
          <w:sz w:val="20"/>
          <w:szCs w:val="20"/>
        </w:rPr>
      </w:pPr>
      <w:r w:rsidRPr="00580E24">
        <w:rPr>
          <w:b/>
          <w:color w:val="auto"/>
          <w:sz w:val="20"/>
          <w:szCs w:val="20"/>
        </w:rPr>
        <w:t xml:space="preserve">11) </w:t>
      </w:r>
      <w:r w:rsidRPr="00580E24">
        <w:rPr>
          <w:rFonts w:eastAsia="Calibri"/>
          <w:sz w:val="20"/>
          <w:szCs w:val="20"/>
        </w:rPr>
        <w:t>α)Δεν βρίσκομαι σε καμία από τις καταστάσεις των άρθρων 73 &amp; 74 του Ν.4412/2016 που τυχόν δεν αναφέρονται παραπάνω, και στην περίπτωση που αυτό αποδειχθεί σε οποιοδήποτε στάδιο της διαδικασίας, θα υποστώ τις κυρώσεις που προβλέπονται από την κείμενη νομοθεσία. β) Όλα τα δικαιολογητικά που κατατίθενται για την παρούσα σύμβαση ( δημόσια ή ιδιωτικά) είναι ακριβές αντίγραφα των πρωτοτύπων που έχω στην κατοχή μού και εξακολουθούν να ισχύουν κατά τον χρόνο της υποβολής</w:t>
      </w:r>
    </w:p>
    <w:p w:rsidR="00FF7C3F" w:rsidRDefault="00FF7C3F" w:rsidP="00FF7C3F">
      <w:pPr>
        <w:jc w:val="both"/>
        <w:rPr>
          <w:rFonts w:ascii="Times New Roman" w:eastAsia="Calibri" w:hAnsi="Times New Roman" w:cs="Times New Roman"/>
          <w:color w:val="000000"/>
          <w:sz w:val="20"/>
          <w:szCs w:val="20"/>
        </w:rPr>
      </w:pPr>
    </w:p>
    <w:p w:rsidR="00FF7C3F" w:rsidRDefault="00FF7C3F" w:rsidP="00FF7C3F">
      <w:pPr>
        <w:pStyle w:val="af9"/>
        <w:ind w:left="0" w:right="484"/>
        <w:jc w:val="right"/>
        <w:rPr>
          <w:sz w:val="16"/>
        </w:rPr>
      </w:pPr>
      <w:r>
        <w:rPr>
          <w:sz w:val="16"/>
        </w:rPr>
        <w:t xml:space="preserve">Ημερομηνία:      </w:t>
      </w:r>
      <w:r w:rsidRPr="0060098D">
        <w:rPr>
          <w:sz w:val="16"/>
          <w:highlight w:val="yellow"/>
        </w:rPr>
        <w:t>……/…… /2021</w:t>
      </w:r>
    </w:p>
    <w:p w:rsidR="00FF7C3F" w:rsidRDefault="00FF7C3F" w:rsidP="00FF7C3F">
      <w:pPr>
        <w:jc w:val="center"/>
        <w:rPr>
          <w:rFonts w:ascii="Times New Roman" w:eastAsia="Times New Roman" w:hAnsi="Times New Roman" w:cs="Times New Roman"/>
          <w:sz w:val="16"/>
          <w:szCs w:val="24"/>
          <w:lang w:eastAsia="el-GR"/>
        </w:rPr>
      </w:pPr>
      <w:r>
        <w:rPr>
          <w:rFonts w:ascii="Times New Roman" w:eastAsia="Times New Roman" w:hAnsi="Times New Roman" w:cs="Times New Roman"/>
          <w:sz w:val="16"/>
          <w:szCs w:val="24"/>
          <w:lang w:eastAsia="el-GR"/>
        </w:rPr>
        <w:t xml:space="preserve">                                                                                                                                                                                </w:t>
      </w:r>
    </w:p>
    <w:p w:rsidR="00FF7C3F" w:rsidRDefault="00FF7C3F" w:rsidP="00FF7C3F">
      <w:pPr>
        <w:jc w:val="center"/>
        <w:rPr>
          <w:sz w:val="16"/>
        </w:rPr>
      </w:pPr>
      <w:r>
        <w:rPr>
          <w:rFonts w:ascii="Times New Roman" w:eastAsia="Times New Roman" w:hAnsi="Times New Roman" w:cs="Times New Roman"/>
          <w:sz w:val="16"/>
          <w:szCs w:val="24"/>
          <w:lang w:eastAsia="el-GR"/>
        </w:rPr>
        <w:t xml:space="preserve">                                                                                                                                         </w:t>
      </w:r>
      <w:r w:rsidRPr="00280B96">
        <w:rPr>
          <w:rFonts w:ascii="Times New Roman" w:eastAsia="Times New Roman" w:hAnsi="Times New Roman" w:cs="Times New Roman"/>
          <w:sz w:val="16"/>
          <w:szCs w:val="24"/>
          <w:lang w:eastAsia="el-GR"/>
        </w:rPr>
        <w:t>Ο – Η Δηλ</w:t>
      </w:r>
      <w:r>
        <w:rPr>
          <w:rFonts w:ascii="Times New Roman" w:eastAsia="Times New Roman" w:hAnsi="Times New Roman" w:cs="Times New Roman"/>
          <w:sz w:val="16"/>
          <w:szCs w:val="24"/>
          <w:lang w:eastAsia="el-GR"/>
        </w:rPr>
        <w:t>ών/</w:t>
      </w:r>
      <w:proofErr w:type="spellStart"/>
      <w:r>
        <w:rPr>
          <w:rFonts w:ascii="Times New Roman" w:eastAsia="Times New Roman" w:hAnsi="Times New Roman" w:cs="Times New Roman"/>
          <w:sz w:val="16"/>
          <w:szCs w:val="24"/>
          <w:lang w:eastAsia="el-GR"/>
        </w:rPr>
        <w:t>ουσα</w:t>
      </w:r>
      <w:proofErr w:type="spellEnd"/>
      <w:r>
        <w:rPr>
          <w:rFonts w:ascii="Times New Roman" w:eastAsia="Times New Roman" w:hAnsi="Times New Roman" w:cs="Times New Roman"/>
          <w:sz w:val="16"/>
          <w:szCs w:val="24"/>
          <w:lang w:eastAsia="el-GR"/>
        </w:rPr>
        <w:t xml:space="preserve"> </w:t>
      </w:r>
    </w:p>
    <w:p w:rsidR="00FF7C3F" w:rsidRPr="00512BE5" w:rsidRDefault="00FF7C3F" w:rsidP="00FF7C3F">
      <w:pPr>
        <w:pStyle w:val="af9"/>
        <w:jc w:val="center"/>
        <w:rPr>
          <w:color w:val="00B0F0"/>
          <w:sz w:val="18"/>
        </w:rPr>
      </w:pPr>
      <w:r>
        <w:rPr>
          <w:sz w:val="18"/>
        </w:rPr>
        <w:t xml:space="preserve">                                                                                                                                         </w:t>
      </w:r>
      <w:r w:rsidRPr="00512BE5">
        <w:rPr>
          <w:color w:val="00B0F0"/>
          <w:sz w:val="18"/>
        </w:rPr>
        <w:t xml:space="preserve"> </w:t>
      </w:r>
      <w:r w:rsidRPr="0060098D">
        <w:rPr>
          <w:color w:val="00B0F0"/>
          <w:sz w:val="18"/>
          <w:highlight w:val="yellow"/>
        </w:rPr>
        <w:t>ψηφιακή υπογραφή</w:t>
      </w:r>
      <w:r w:rsidRPr="00512BE5">
        <w:rPr>
          <w:color w:val="00B0F0"/>
          <w:sz w:val="18"/>
        </w:rPr>
        <w:t xml:space="preserve"> </w:t>
      </w:r>
    </w:p>
    <w:p w:rsidR="002B4430" w:rsidRDefault="002B4430"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7624D6" w:rsidRDefault="007624D6" w:rsidP="00C86772">
      <w:pPr>
        <w:pStyle w:val="Default"/>
        <w:jc w:val="both"/>
        <w:rPr>
          <w:b/>
          <w:color w:val="auto"/>
          <w:sz w:val="28"/>
          <w:szCs w:val="22"/>
        </w:rPr>
      </w:pPr>
    </w:p>
    <w:p w:rsidR="00E82844" w:rsidRDefault="00E82844" w:rsidP="00C86772">
      <w:pPr>
        <w:pStyle w:val="Default"/>
        <w:jc w:val="both"/>
        <w:rPr>
          <w:b/>
          <w:color w:val="auto"/>
          <w:sz w:val="28"/>
          <w:szCs w:val="22"/>
        </w:rPr>
      </w:pPr>
    </w:p>
    <w:p w:rsidR="00E82844" w:rsidRDefault="00E82844" w:rsidP="00C86772">
      <w:pPr>
        <w:pStyle w:val="Default"/>
        <w:jc w:val="both"/>
        <w:rPr>
          <w:b/>
          <w:color w:val="auto"/>
          <w:sz w:val="28"/>
          <w:szCs w:val="22"/>
        </w:rPr>
      </w:pPr>
    </w:p>
    <w:p w:rsidR="00E82844" w:rsidRDefault="00E82844" w:rsidP="00C86772">
      <w:pPr>
        <w:pStyle w:val="Default"/>
        <w:jc w:val="both"/>
        <w:rPr>
          <w:b/>
          <w:color w:val="auto"/>
          <w:sz w:val="28"/>
          <w:szCs w:val="22"/>
        </w:rPr>
      </w:pPr>
    </w:p>
    <w:p w:rsidR="001C63ED" w:rsidRDefault="001C63ED" w:rsidP="00C86772">
      <w:pPr>
        <w:pStyle w:val="Default"/>
        <w:jc w:val="both"/>
        <w:rPr>
          <w:b/>
          <w:color w:val="auto"/>
          <w:sz w:val="28"/>
          <w:szCs w:val="22"/>
        </w:rPr>
      </w:pPr>
    </w:p>
    <w:p w:rsidR="007624D6" w:rsidRDefault="007624D6" w:rsidP="00C86772">
      <w:pPr>
        <w:pStyle w:val="Default"/>
        <w:jc w:val="both"/>
        <w:rPr>
          <w:b/>
          <w:color w:val="auto"/>
          <w:sz w:val="28"/>
          <w:szCs w:val="22"/>
        </w:rPr>
      </w:pPr>
    </w:p>
    <w:sectPr w:rsidR="007624D6" w:rsidSect="002F0D6B">
      <w:headerReference w:type="default" r:id="rId9"/>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09C" w:rsidRDefault="0022209C" w:rsidP="00507FCA">
      <w:pPr>
        <w:spacing w:after="0" w:line="240" w:lineRule="auto"/>
      </w:pPr>
      <w:r>
        <w:separator/>
      </w:r>
    </w:p>
  </w:endnote>
  <w:endnote w:type="continuationSeparator" w:id="0">
    <w:p w:rsidR="0022209C" w:rsidRDefault="0022209C" w:rsidP="00507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09C" w:rsidRDefault="0022209C" w:rsidP="00507FCA">
      <w:pPr>
        <w:spacing w:after="0" w:line="240" w:lineRule="auto"/>
      </w:pPr>
      <w:r>
        <w:separator/>
      </w:r>
    </w:p>
  </w:footnote>
  <w:footnote w:type="continuationSeparator" w:id="0">
    <w:p w:rsidR="0022209C" w:rsidRDefault="0022209C" w:rsidP="00507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680077"/>
      <w:docPartObj>
        <w:docPartGallery w:val="Page Numbers (Top of Page)"/>
        <w:docPartUnique/>
      </w:docPartObj>
    </w:sdtPr>
    <w:sdtContent>
      <w:p w:rsidR="00F773C0" w:rsidRDefault="00C82C6F">
        <w:pPr>
          <w:pStyle w:val="a3"/>
          <w:jc w:val="center"/>
        </w:pPr>
        <w:fldSimple w:instr="PAGE   \* MERGEFORMAT">
          <w:r w:rsidR="00220C44">
            <w:rPr>
              <w:noProof/>
            </w:rPr>
            <w:t>1</w:t>
          </w:r>
        </w:fldSimple>
      </w:p>
    </w:sdtContent>
  </w:sdt>
  <w:p w:rsidR="00F773C0" w:rsidRDefault="00F773C0">
    <w:pPr>
      <w:pStyle w:val="a3"/>
      <w:rPr>
        <w:b/>
        <w:bC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63C35D"/>
    <w:multiLevelType w:val="hybridMultilevel"/>
    <w:tmpl w:val="64370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CCDB5D"/>
    <w:multiLevelType w:val="hybridMultilevel"/>
    <w:tmpl w:val="6444E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5415DEF"/>
    <w:multiLevelType w:val="hybridMultilevel"/>
    <w:tmpl w:val="B6830A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8">
    <w:nsid w:val="01EC70F8"/>
    <w:multiLevelType w:val="hybridMultilevel"/>
    <w:tmpl w:val="6AD86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45F669A"/>
    <w:multiLevelType w:val="hybridMultilevel"/>
    <w:tmpl w:val="DAF220BE"/>
    <w:lvl w:ilvl="0" w:tplc="76B09A88">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5401801"/>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E840950"/>
    <w:multiLevelType w:val="hybridMultilevel"/>
    <w:tmpl w:val="E8209A44"/>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FE5366"/>
    <w:multiLevelType w:val="hybridMultilevel"/>
    <w:tmpl w:val="D7E06ADE"/>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87A5874"/>
    <w:multiLevelType w:val="hybridMultilevel"/>
    <w:tmpl w:val="49F49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2B7ED5"/>
    <w:multiLevelType w:val="hybridMultilevel"/>
    <w:tmpl w:val="B3C404D2"/>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7914C9B"/>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F003D6"/>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35322D8"/>
    <w:multiLevelType w:val="hybridMultilevel"/>
    <w:tmpl w:val="F8BE4E1C"/>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5627C3D"/>
    <w:multiLevelType w:val="hybridMultilevel"/>
    <w:tmpl w:val="0542F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12"/>
  </w:num>
  <w:num w:numId="5">
    <w:abstractNumId w:val="11"/>
  </w:num>
  <w:num w:numId="6">
    <w:abstractNumId w:val="8"/>
  </w:num>
  <w:num w:numId="7">
    <w:abstractNumId w:val="9"/>
  </w:num>
  <w:num w:numId="8">
    <w:abstractNumId w:val="13"/>
  </w:num>
  <w:num w:numId="9">
    <w:abstractNumId w:val="10"/>
  </w:num>
  <w:num w:numId="10">
    <w:abstractNumId w:val="16"/>
  </w:num>
  <w:num w:numId="11">
    <w:abstractNumId w:val="6"/>
  </w:num>
  <w:num w:numId="12">
    <w:abstractNumId w:val="3"/>
  </w:num>
  <w:num w:numId="13">
    <w:abstractNumId w:val="14"/>
  </w:num>
  <w:num w:numId="14">
    <w:abstractNumId w:val="2"/>
  </w:num>
  <w:num w:numId="15">
    <w:abstractNumId w:val="0"/>
  </w:num>
  <w:num w:numId="16">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20"/>
  <w:characterSpacingControl w:val="doNotCompress"/>
  <w:hdrShapeDefaults>
    <o:shapedefaults v:ext="edit" spidmax="120834"/>
  </w:hdrShapeDefaults>
  <w:footnotePr>
    <w:footnote w:id="-1"/>
    <w:footnote w:id="0"/>
  </w:footnotePr>
  <w:endnotePr>
    <w:endnote w:id="-1"/>
    <w:endnote w:id="0"/>
  </w:endnotePr>
  <w:compat/>
  <w:rsids>
    <w:rsidRoot w:val="00BE4C9D"/>
    <w:rsid w:val="00000583"/>
    <w:rsid w:val="000010D2"/>
    <w:rsid w:val="000011C4"/>
    <w:rsid w:val="000015CD"/>
    <w:rsid w:val="000019DD"/>
    <w:rsid w:val="00001C58"/>
    <w:rsid w:val="00001FA5"/>
    <w:rsid w:val="0000219E"/>
    <w:rsid w:val="000022E3"/>
    <w:rsid w:val="00003136"/>
    <w:rsid w:val="000048C4"/>
    <w:rsid w:val="00005B9B"/>
    <w:rsid w:val="00006740"/>
    <w:rsid w:val="00006BEA"/>
    <w:rsid w:val="000070E2"/>
    <w:rsid w:val="000073B7"/>
    <w:rsid w:val="0000740E"/>
    <w:rsid w:val="0000784E"/>
    <w:rsid w:val="00007C3A"/>
    <w:rsid w:val="000109B4"/>
    <w:rsid w:val="00011AAE"/>
    <w:rsid w:val="00011B8D"/>
    <w:rsid w:val="00012949"/>
    <w:rsid w:val="00015AAA"/>
    <w:rsid w:val="00015BA5"/>
    <w:rsid w:val="00017047"/>
    <w:rsid w:val="000208DB"/>
    <w:rsid w:val="00020D74"/>
    <w:rsid w:val="0002102D"/>
    <w:rsid w:val="00021FE4"/>
    <w:rsid w:val="000235FE"/>
    <w:rsid w:val="00023678"/>
    <w:rsid w:val="00024115"/>
    <w:rsid w:val="00024396"/>
    <w:rsid w:val="00024797"/>
    <w:rsid w:val="00024A40"/>
    <w:rsid w:val="00024A68"/>
    <w:rsid w:val="00024E81"/>
    <w:rsid w:val="00024F42"/>
    <w:rsid w:val="00025C1E"/>
    <w:rsid w:val="00025D6F"/>
    <w:rsid w:val="000264C2"/>
    <w:rsid w:val="00026B34"/>
    <w:rsid w:val="00026C0D"/>
    <w:rsid w:val="00026C63"/>
    <w:rsid w:val="0002787C"/>
    <w:rsid w:val="00027A55"/>
    <w:rsid w:val="00027B7E"/>
    <w:rsid w:val="0003030D"/>
    <w:rsid w:val="000305CA"/>
    <w:rsid w:val="000307E4"/>
    <w:rsid w:val="00032E03"/>
    <w:rsid w:val="00032ECC"/>
    <w:rsid w:val="0003356B"/>
    <w:rsid w:val="000336C7"/>
    <w:rsid w:val="0003391B"/>
    <w:rsid w:val="00034081"/>
    <w:rsid w:val="0003517A"/>
    <w:rsid w:val="00036189"/>
    <w:rsid w:val="000369E4"/>
    <w:rsid w:val="00036F64"/>
    <w:rsid w:val="0003766F"/>
    <w:rsid w:val="00040DC6"/>
    <w:rsid w:val="00043107"/>
    <w:rsid w:val="000447E8"/>
    <w:rsid w:val="00045DD9"/>
    <w:rsid w:val="00046969"/>
    <w:rsid w:val="00046E4F"/>
    <w:rsid w:val="0004755D"/>
    <w:rsid w:val="00047F61"/>
    <w:rsid w:val="00050CCD"/>
    <w:rsid w:val="00050D9B"/>
    <w:rsid w:val="000519E0"/>
    <w:rsid w:val="00052308"/>
    <w:rsid w:val="00052932"/>
    <w:rsid w:val="000532B2"/>
    <w:rsid w:val="000538E2"/>
    <w:rsid w:val="00053D1C"/>
    <w:rsid w:val="00053FEE"/>
    <w:rsid w:val="00054833"/>
    <w:rsid w:val="0005530A"/>
    <w:rsid w:val="00057989"/>
    <w:rsid w:val="0006013A"/>
    <w:rsid w:val="00060746"/>
    <w:rsid w:val="00060D01"/>
    <w:rsid w:val="00061330"/>
    <w:rsid w:val="00061AB2"/>
    <w:rsid w:val="000633AC"/>
    <w:rsid w:val="0006380A"/>
    <w:rsid w:val="00063B8F"/>
    <w:rsid w:val="00063E16"/>
    <w:rsid w:val="00065313"/>
    <w:rsid w:val="000654C0"/>
    <w:rsid w:val="00065890"/>
    <w:rsid w:val="00065C44"/>
    <w:rsid w:val="00065E76"/>
    <w:rsid w:val="000661A5"/>
    <w:rsid w:val="00066F23"/>
    <w:rsid w:val="00067C4B"/>
    <w:rsid w:val="00070F4B"/>
    <w:rsid w:val="0007101A"/>
    <w:rsid w:val="00071332"/>
    <w:rsid w:val="0007185B"/>
    <w:rsid w:val="00071E87"/>
    <w:rsid w:val="00072404"/>
    <w:rsid w:val="00072B9B"/>
    <w:rsid w:val="00072E58"/>
    <w:rsid w:val="00074B5E"/>
    <w:rsid w:val="000765D4"/>
    <w:rsid w:val="000767A4"/>
    <w:rsid w:val="00076ADD"/>
    <w:rsid w:val="000807CD"/>
    <w:rsid w:val="00080A42"/>
    <w:rsid w:val="00080CD5"/>
    <w:rsid w:val="00080DEA"/>
    <w:rsid w:val="00081158"/>
    <w:rsid w:val="00081570"/>
    <w:rsid w:val="000815CE"/>
    <w:rsid w:val="00081D56"/>
    <w:rsid w:val="00083F32"/>
    <w:rsid w:val="0008427A"/>
    <w:rsid w:val="0008505C"/>
    <w:rsid w:val="000850BE"/>
    <w:rsid w:val="000851EC"/>
    <w:rsid w:val="00085396"/>
    <w:rsid w:val="00085C56"/>
    <w:rsid w:val="00085D4B"/>
    <w:rsid w:val="0008650B"/>
    <w:rsid w:val="000868A2"/>
    <w:rsid w:val="00090040"/>
    <w:rsid w:val="00090316"/>
    <w:rsid w:val="000914B1"/>
    <w:rsid w:val="000922F0"/>
    <w:rsid w:val="00092A02"/>
    <w:rsid w:val="00092E16"/>
    <w:rsid w:val="00093375"/>
    <w:rsid w:val="00093A00"/>
    <w:rsid w:val="00093A06"/>
    <w:rsid w:val="00093AFD"/>
    <w:rsid w:val="00093C8B"/>
    <w:rsid w:val="00093E1A"/>
    <w:rsid w:val="00094343"/>
    <w:rsid w:val="00094371"/>
    <w:rsid w:val="00094AB2"/>
    <w:rsid w:val="00094AD8"/>
    <w:rsid w:val="00094D36"/>
    <w:rsid w:val="00095283"/>
    <w:rsid w:val="000974E7"/>
    <w:rsid w:val="00097C9A"/>
    <w:rsid w:val="00097E8A"/>
    <w:rsid w:val="000A0514"/>
    <w:rsid w:val="000A0A97"/>
    <w:rsid w:val="000A0BFB"/>
    <w:rsid w:val="000A0C89"/>
    <w:rsid w:val="000A23B7"/>
    <w:rsid w:val="000A3183"/>
    <w:rsid w:val="000A3FE7"/>
    <w:rsid w:val="000A41A0"/>
    <w:rsid w:val="000A4C70"/>
    <w:rsid w:val="000A608F"/>
    <w:rsid w:val="000A6D27"/>
    <w:rsid w:val="000A71DF"/>
    <w:rsid w:val="000A7CD5"/>
    <w:rsid w:val="000B0126"/>
    <w:rsid w:val="000B01FD"/>
    <w:rsid w:val="000B0AED"/>
    <w:rsid w:val="000B1B1B"/>
    <w:rsid w:val="000B1B46"/>
    <w:rsid w:val="000B290F"/>
    <w:rsid w:val="000B397A"/>
    <w:rsid w:val="000B3AC5"/>
    <w:rsid w:val="000B484E"/>
    <w:rsid w:val="000B4D96"/>
    <w:rsid w:val="000B5054"/>
    <w:rsid w:val="000B6F3D"/>
    <w:rsid w:val="000B70E1"/>
    <w:rsid w:val="000B73B7"/>
    <w:rsid w:val="000B768D"/>
    <w:rsid w:val="000B782C"/>
    <w:rsid w:val="000C013A"/>
    <w:rsid w:val="000C05C9"/>
    <w:rsid w:val="000C0CCF"/>
    <w:rsid w:val="000C1098"/>
    <w:rsid w:val="000C1F55"/>
    <w:rsid w:val="000C4A76"/>
    <w:rsid w:val="000C4F89"/>
    <w:rsid w:val="000C5494"/>
    <w:rsid w:val="000C63A3"/>
    <w:rsid w:val="000C6823"/>
    <w:rsid w:val="000C70DE"/>
    <w:rsid w:val="000C71E2"/>
    <w:rsid w:val="000C7F5D"/>
    <w:rsid w:val="000D06EF"/>
    <w:rsid w:val="000D136C"/>
    <w:rsid w:val="000D15CC"/>
    <w:rsid w:val="000D1933"/>
    <w:rsid w:val="000D1A4B"/>
    <w:rsid w:val="000D1BF3"/>
    <w:rsid w:val="000D1E65"/>
    <w:rsid w:val="000D2879"/>
    <w:rsid w:val="000D2E1C"/>
    <w:rsid w:val="000D52C8"/>
    <w:rsid w:val="000D5402"/>
    <w:rsid w:val="000D61FE"/>
    <w:rsid w:val="000D6406"/>
    <w:rsid w:val="000D6928"/>
    <w:rsid w:val="000D7434"/>
    <w:rsid w:val="000E0249"/>
    <w:rsid w:val="000E1100"/>
    <w:rsid w:val="000E1277"/>
    <w:rsid w:val="000E13CA"/>
    <w:rsid w:val="000E1EE2"/>
    <w:rsid w:val="000E1FF4"/>
    <w:rsid w:val="000E2288"/>
    <w:rsid w:val="000E2807"/>
    <w:rsid w:val="000E3248"/>
    <w:rsid w:val="000E3E17"/>
    <w:rsid w:val="000E49A9"/>
    <w:rsid w:val="000E50B6"/>
    <w:rsid w:val="000E55FE"/>
    <w:rsid w:val="000E6A57"/>
    <w:rsid w:val="000E7094"/>
    <w:rsid w:val="000E7780"/>
    <w:rsid w:val="000E7F90"/>
    <w:rsid w:val="000F0255"/>
    <w:rsid w:val="000F07B4"/>
    <w:rsid w:val="000F0C45"/>
    <w:rsid w:val="000F0D37"/>
    <w:rsid w:val="000F0EB7"/>
    <w:rsid w:val="000F125E"/>
    <w:rsid w:val="000F21BE"/>
    <w:rsid w:val="000F2243"/>
    <w:rsid w:val="000F2324"/>
    <w:rsid w:val="000F2454"/>
    <w:rsid w:val="000F4342"/>
    <w:rsid w:val="000F612D"/>
    <w:rsid w:val="000F62B6"/>
    <w:rsid w:val="000F773E"/>
    <w:rsid w:val="000F796A"/>
    <w:rsid w:val="00100A4E"/>
    <w:rsid w:val="00100B57"/>
    <w:rsid w:val="00100E00"/>
    <w:rsid w:val="00101700"/>
    <w:rsid w:val="00101FE1"/>
    <w:rsid w:val="00101FEA"/>
    <w:rsid w:val="0010230F"/>
    <w:rsid w:val="00104CE4"/>
    <w:rsid w:val="00104DF1"/>
    <w:rsid w:val="001066DC"/>
    <w:rsid w:val="00107016"/>
    <w:rsid w:val="001078D1"/>
    <w:rsid w:val="00107991"/>
    <w:rsid w:val="00107EA6"/>
    <w:rsid w:val="00110174"/>
    <w:rsid w:val="001106AB"/>
    <w:rsid w:val="00111331"/>
    <w:rsid w:val="00111699"/>
    <w:rsid w:val="001135E5"/>
    <w:rsid w:val="00114917"/>
    <w:rsid w:val="0011499D"/>
    <w:rsid w:val="0011532E"/>
    <w:rsid w:val="0011535F"/>
    <w:rsid w:val="0011557C"/>
    <w:rsid w:val="00116075"/>
    <w:rsid w:val="001166B8"/>
    <w:rsid w:val="001169C3"/>
    <w:rsid w:val="00116C16"/>
    <w:rsid w:val="00116E47"/>
    <w:rsid w:val="00120908"/>
    <w:rsid w:val="00120CE6"/>
    <w:rsid w:val="00122981"/>
    <w:rsid w:val="00122B22"/>
    <w:rsid w:val="00122D4B"/>
    <w:rsid w:val="00122EA4"/>
    <w:rsid w:val="0012320E"/>
    <w:rsid w:val="001235F1"/>
    <w:rsid w:val="00125BAD"/>
    <w:rsid w:val="00126019"/>
    <w:rsid w:val="0012660B"/>
    <w:rsid w:val="00126656"/>
    <w:rsid w:val="00126707"/>
    <w:rsid w:val="00126938"/>
    <w:rsid w:val="00127713"/>
    <w:rsid w:val="00127A00"/>
    <w:rsid w:val="0013001D"/>
    <w:rsid w:val="001317EA"/>
    <w:rsid w:val="00131992"/>
    <w:rsid w:val="001319EE"/>
    <w:rsid w:val="001327AE"/>
    <w:rsid w:val="00134008"/>
    <w:rsid w:val="00134238"/>
    <w:rsid w:val="001343D5"/>
    <w:rsid w:val="00135070"/>
    <w:rsid w:val="00135769"/>
    <w:rsid w:val="00137553"/>
    <w:rsid w:val="00140A7B"/>
    <w:rsid w:val="0014155C"/>
    <w:rsid w:val="00141786"/>
    <w:rsid w:val="00141910"/>
    <w:rsid w:val="001428E4"/>
    <w:rsid w:val="00142BC5"/>
    <w:rsid w:val="0014352F"/>
    <w:rsid w:val="00143E1A"/>
    <w:rsid w:val="0014440B"/>
    <w:rsid w:val="0014450C"/>
    <w:rsid w:val="00144781"/>
    <w:rsid w:val="00144A84"/>
    <w:rsid w:val="00144A96"/>
    <w:rsid w:val="00145AD6"/>
    <w:rsid w:val="00145D51"/>
    <w:rsid w:val="00146BA4"/>
    <w:rsid w:val="00146F05"/>
    <w:rsid w:val="00147288"/>
    <w:rsid w:val="0014743A"/>
    <w:rsid w:val="00150158"/>
    <w:rsid w:val="00152582"/>
    <w:rsid w:val="00153429"/>
    <w:rsid w:val="00153F2B"/>
    <w:rsid w:val="0015455B"/>
    <w:rsid w:val="00154592"/>
    <w:rsid w:val="00155C96"/>
    <w:rsid w:val="00156182"/>
    <w:rsid w:val="00156956"/>
    <w:rsid w:val="001569E6"/>
    <w:rsid w:val="00156B1F"/>
    <w:rsid w:val="001607E6"/>
    <w:rsid w:val="00160C34"/>
    <w:rsid w:val="00161192"/>
    <w:rsid w:val="001611FE"/>
    <w:rsid w:val="00161521"/>
    <w:rsid w:val="001618C8"/>
    <w:rsid w:val="001639EB"/>
    <w:rsid w:val="00163B0A"/>
    <w:rsid w:val="00164123"/>
    <w:rsid w:val="001647C1"/>
    <w:rsid w:val="001657DA"/>
    <w:rsid w:val="00165B68"/>
    <w:rsid w:val="00165DC8"/>
    <w:rsid w:val="001667EF"/>
    <w:rsid w:val="00166ADF"/>
    <w:rsid w:val="00167003"/>
    <w:rsid w:val="001711CB"/>
    <w:rsid w:val="00171452"/>
    <w:rsid w:val="001723FE"/>
    <w:rsid w:val="001725C8"/>
    <w:rsid w:val="00172844"/>
    <w:rsid w:val="00172AE9"/>
    <w:rsid w:val="00173C8A"/>
    <w:rsid w:val="00173F71"/>
    <w:rsid w:val="00173F76"/>
    <w:rsid w:val="001741F2"/>
    <w:rsid w:val="001747F4"/>
    <w:rsid w:val="001754D5"/>
    <w:rsid w:val="00175FDF"/>
    <w:rsid w:val="00176ACC"/>
    <w:rsid w:val="00176B09"/>
    <w:rsid w:val="00176ECA"/>
    <w:rsid w:val="0017711A"/>
    <w:rsid w:val="001776F5"/>
    <w:rsid w:val="00177EED"/>
    <w:rsid w:val="00182521"/>
    <w:rsid w:val="00183269"/>
    <w:rsid w:val="00183749"/>
    <w:rsid w:val="001839DC"/>
    <w:rsid w:val="00183D8F"/>
    <w:rsid w:val="00184BA0"/>
    <w:rsid w:val="0018557A"/>
    <w:rsid w:val="00185BD6"/>
    <w:rsid w:val="001861F0"/>
    <w:rsid w:val="001868B1"/>
    <w:rsid w:val="00186C1F"/>
    <w:rsid w:val="00187F49"/>
    <w:rsid w:val="00190117"/>
    <w:rsid w:val="0019115D"/>
    <w:rsid w:val="00191489"/>
    <w:rsid w:val="001918DA"/>
    <w:rsid w:val="001918F7"/>
    <w:rsid w:val="0019227D"/>
    <w:rsid w:val="0019304C"/>
    <w:rsid w:val="0019309F"/>
    <w:rsid w:val="001933E7"/>
    <w:rsid w:val="001947F9"/>
    <w:rsid w:val="00194DD3"/>
    <w:rsid w:val="00195277"/>
    <w:rsid w:val="001959EF"/>
    <w:rsid w:val="001964DF"/>
    <w:rsid w:val="00196DA6"/>
    <w:rsid w:val="00196DAD"/>
    <w:rsid w:val="00197880"/>
    <w:rsid w:val="00197F58"/>
    <w:rsid w:val="001A063C"/>
    <w:rsid w:val="001A1B39"/>
    <w:rsid w:val="001A2C88"/>
    <w:rsid w:val="001A30E7"/>
    <w:rsid w:val="001A37E2"/>
    <w:rsid w:val="001A3E58"/>
    <w:rsid w:val="001A438E"/>
    <w:rsid w:val="001A4C67"/>
    <w:rsid w:val="001A4D63"/>
    <w:rsid w:val="001A5CDC"/>
    <w:rsid w:val="001A692A"/>
    <w:rsid w:val="001A69F6"/>
    <w:rsid w:val="001A704E"/>
    <w:rsid w:val="001A74F4"/>
    <w:rsid w:val="001A7ABD"/>
    <w:rsid w:val="001B09F5"/>
    <w:rsid w:val="001B0DAC"/>
    <w:rsid w:val="001B0FD2"/>
    <w:rsid w:val="001B10D2"/>
    <w:rsid w:val="001B12BE"/>
    <w:rsid w:val="001B19F0"/>
    <w:rsid w:val="001B23CE"/>
    <w:rsid w:val="001B25FD"/>
    <w:rsid w:val="001B2715"/>
    <w:rsid w:val="001B28A9"/>
    <w:rsid w:val="001B2DC0"/>
    <w:rsid w:val="001B379F"/>
    <w:rsid w:val="001B3BD6"/>
    <w:rsid w:val="001B520E"/>
    <w:rsid w:val="001B5B97"/>
    <w:rsid w:val="001B6567"/>
    <w:rsid w:val="001B6C08"/>
    <w:rsid w:val="001B6E90"/>
    <w:rsid w:val="001B798E"/>
    <w:rsid w:val="001B7F81"/>
    <w:rsid w:val="001C30AA"/>
    <w:rsid w:val="001C3BF3"/>
    <w:rsid w:val="001C497F"/>
    <w:rsid w:val="001C5F32"/>
    <w:rsid w:val="001C6073"/>
    <w:rsid w:val="001C63ED"/>
    <w:rsid w:val="001D0D2F"/>
    <w:rsid w:val="001D10E8"/>
    <w:rsid w:val="001D1688"/>
    <w:rsid w:val="001D1AE3"/>
    <w:rsid w:val="001D1C0B"/>
    <w:rsid w:val="001D2A7E"/>
    <w:rsid w:val="001D30C4"/>
    <w:rsid w:val="001D380B"/>
    <w:rsid w:val="001D4F06"/>
    <w:rsid w:val="001D5930"/>
    <w:rsid w:val="001D5C60"/>
    <w:rsid w:val="001D5F97"/>
    <w:rsid w:val="001D621C"/>
    <w:rsid w:val="001D62D0"/>
    <w:rsid w:val="001D6CBB"/>
    <w:rsid w:val="001E039F"/>
    <w:rsid w:val="001E0BA8"/>
    <w:rsid w:val="001E0C1E"/>
    <w:rsid w:val="001E120E"/>
    <w:rsid w:val="001E151A"/>
    <w:rsid w:val="001E16D9"/>
    <w:rsid w:val="001E2E40"/>
    <w:rsid w:val="001E5591"/>
    <w:rsid w:val="001E58FF"/>
    <w:rsid w:val="001E5AC1"/>
    <w:rsid w:val="001E5FF9"/>
    <w:rsid w:val="001E61A9"/>
    <w:rsid w:val="001E6749"/>
    <w:rsid w:val="001E6BE3"/>
    <w:rsid w:val="001E6FF2"/>
    <w:rsid w:val="001F0BCB"/>
    <w:rsid w:val="001F0CDA"/>
    <w:rsid w:val="001F19CA"/>
    <w:rsid w:val="001F1AC8"/>
    <w:rsid w:val="001F32F8"/>
    <w:rsid w:val="001F375A"/>
    <w:rsid w:val="001F46FE"/>
    <w:rsid w:val="001F48E7"/>
    <w:rsid w:val="001F4E61"/>
    <w:rsid w:val="001F5306"/>
    <w:rsid w:val="001F5ABE"/>
    <w:rsid w:val="001F5DB9"/>
    <w:rsid w:val="001F5F56"/>
    <w:rsid w:val="001F6135"/>
    <w:rsid w:val="001F675F"/>
    <w:rsid w:val="001F7345"/>
    <w:rsid w:val="001F7937"/>
    <w:rsid w:val="001F7D7C"/>
    <w:rsid w:val="00200EF5"/>
    <w:rsid w:val="00201185"/>
    <w:rsid w:val="00201439"/>
    <w:rsid w:val="0020199D"/>
    <w:rsid w:val="00201AD2"/>
    <w:rsid w:val="00201B8B"/>
    <w:rsid w:val="0020233C"/>
    <w:rsid w:val="002025C5"/>
    <w:rsid w:val="00202935"/>
    <w:rsid w:val="0020295C"/>
    <w:rsid w:val="00202A61"/>
    <w:rsid w:val="0020340B"/>
    <w:rsid w:val="00203574"/>
    <w:rsid w:val="002036DA"/>
    <w:rsid w:val="00204113"/>
    <w:rsid w:val="002042CC"/>
    <w:rsid w:val="002043C1"/>
    <w:rsid w:val="002046DE"/>
    <w:rsid w:val="00204C49"/>
    <w:rsid w:val="00204FDD"/>
    <w:rsid w:val="00205530"/>
    <w:rsid w:val="002064A1"/>
    <w:rsid w:val="002066C5"/>
    <w:rsid w:val="00206EB4"/>
    <w:rsid w:val="00207185"/>
    <w:rsid w:val="002078F5"/>
    <w:rsid w:val="00207BA8"/>
    <w:rsid w:val="0021076E"/>
    <w:rsid w:val="002109B5"/>
    <w:rsid w:val="00211089"/>
    <w:rsid w:val="002117CB"/>
    <w:rsid w:val="00211F03"/>
    <w:rsid w:val="0021238E"/>
    <w:rsid w:val="002128FD"/>
    <w:rsid w:val="0021298B"/>
    <w:rsid w:val="00212DD4"/>
    <w:rsid w:val="00213771"/>
    <w:rsid w:val="002139B4"/>
    <w:rsid w:val="00216174"/>
    <w:rsid w:val="00216565"/>
    <w:rsid w:val="002165D1"/>
    <w:rsid w:val="002172DA"/>
    <w:rsid w:val="00217741"/>
    <w:rsid w:val="002177C4"/>
    <w:rsid w:val="00217811"/>
    <w:rsid w:val="00217B2B"/>
    <w:rsid w:val="00217D12"/>
    <w:rsid w:val="00220C44"/>
    <w:rsid w:val="00221079"/>
    <w:rsid w:val="0022126D"/>
    <w:rsid w:val="00221566"/>
    <w:rsid w:val="00221DC6"/>
    <w:rsid w:val="0022209C"/>
    <w:rsid w:val="00222364"/>
    <w:rsid w:val="00222690"/>
    <w:rsid w:val="00222FEC"/>
    <w:rsid w:val="002230E6"/>
    <w:rsid w:val="00223D04"/>
    <w:rsid w:val="002244EF"/>
    <w:rsid w:val="00224ECC"/>
    <w:rsid w:val="002255BE"/>
    <w:rsid w:val="0022583E"/>
    <w:rsid w:val="00225B16"/>
    <w:rsid w:val="002260D9"/>
    <w:rsid w:val="00226B86"/>
    <w:rsid w:val="002271BF"/>
    <w:rsid w:val="00227948"/>
    <w:rsid w:val="0023015E"/>
    <w:rsid w:val="00230348"/>
    <w:rsid w:val="00230591"/>
    <w:rsid w:val="002312E0"/>
    <w:rsid w:val="00231770"/>
    <w:rsid w:val="00231E3F"/>
    <w:rsid w:val="002323DB"/>
    <w:rsid w:val="00232E08"/>
    <w:rsid w:val="00232F6A"/>
    <w:rsid w:val="00233986"/>
    <w:rsid w:val="00234169"/>
    <w:rsid w:val="00234AB6"/>
    <w:rsid w:val="00234B83"/>
    <w:rsid w:val="00236394"/>
    <w:rsid w:val="002375C9"/>
    <w:rsid w:val="0023797D"/>
    <w:rsid w:val="00237F03"/>
    <w:rsid w:val="00237FE1"/>
    <w:rsid w:val="00240536"/>
    <w:rsid w:val="00240F1A"/>
    <w:rsid w:val="002413BB"/>
    <w:rsid w:val="0024204A"/>
    <w:rsid w:val="00242ADC"/>
    <w:rsid w:val="00242C71"/>
    <w:rsid w:val="0024359B"/>
    <w:rsid w:val="00243745"/>
    <w:rsid w:val="00244051"/>
    <w:rsid w:val="002441F5"/>
    <w:rsid w:val="00245687"/>
    <w:rsid w:val="002469AD"/>
    <w:rsid w:val="002479DC"/>
    <w:rsid w:val="00247AD4"/>
    <w:rsid w:val="0025003A"/>
    <w:rsid w:val="0025004D"/>
    <w:rsid w:val="00250124"/>
    <w:rsid w:val="00250306"/>
    <w:rsid w:val="00250B3C"/>
    <w:rsid w:val="002511C2"/>
    <w:rsid w:val="00251335"/>
    <w:rsid w:val="00251820"/>
    <w:rsid w:val="0025185A"/>
    <w:rsid w:val="00251F60"/>
    <w:rsid w:val="00252057"/>
    <w:rsid w:val="00252C3C"/>
    <w:rsid w:val="002537ED"/>
    <w:rsid w:val="00253936"/>
    <w:rsid w:val="00253E21"/>
    <w:rsid w:val="002540E6"/>
    <w:rsid w:val="00255207"/>
    <w:rsid w:val="00256EC8"/>
    <w:rsid w:val="00256FCA"/>
    <w:rsid w:val="0025787E"/>
    <w:rsid w:val="00257A47"/>
    <w:rsid w:val="00257B20"/>
    <w:rsid w:val="002602D0"/>
    <w:rsid w:val="0026101A"/>
    <w:rsid w:val="00261AA6"/>
    <w:rsid w:val="00262B00"/>
    <w:rsid w:val="00263D29"/>
    <w:rsid w:val="00263F79"/>
    <w:rsid w:val="00264243"/>
    <w:rsid w:val="002644AA"/>
    <w:rsid w:val="0026462D"/>
    <w:rsid w:val="0026531D"/>
    <w:rsid w:val="002657AE"/>
    <w:rsid w:val="00265980"/>
    <w:rsid w:val="00266B08"/>
    <w:rsid w:val="00266F5F"/>
    <w:rsid w:val="00267C98"/>
    <w:rsid w:val="00267F63"/>
    <w:rsid w:val="00270299"/>
    <w:rsid w:val="00270410"/>
    <w:rsid w:val="00271085"/>
    <w:rsid w:val="002713D5"/>
    <w:rsid w:val="00273389"/>
    <w:rsid w:val="002737F1"/>
    <w:rsid w:val="00274D3C"/>
    <w:rsid w:val="00274FA6"/>
    <w:rsid w:val="002773A5"/>
    <w:rsid w:val="002778F9"/>
    <w:rsid w:val="00277A7F"/>
    <w:rsid w:val="0028007F"/>
    <w:rsid w:val="0028210F"/>
    <w:rsid w:val="0028270E"/>
    <w:rsid w:val="00283BD0"/>
    <w:rsid w:val="00283D43"/>
    <w:rsid w:val="00283ED3"/>
    <w:rsid w:val="002845A2"/>
    <w:rsid w:val="00284898"/>
    <w:rsid w:val="00284BB3"/>
    <w:rsid w:val="00284FB4"/>
    <w:rsid w:val="00285C0F"/>
    <w:rsid w:val="00285EA2"/>
    <w:rsid w:val="00285F63"/>
    <w:rsid w:val="0028674C"/>
    <w:rsid w:val="00286870"/>
    <w:rsid w:val="002905A4"/>
    <w:rsid w:val="00290983"/>
    <w:rsid w:val="00290DF8"/>
    <w:rsid w:val="002912AE"/>
    <w:rsid w:val="0029130B"/>
    <w:rsid w:val="00291767"/>
    <w:rsid w:val="00292E9F"/>
    <w:rsid w:val="00293678"/>
    <w:rsid w:val="0029509D"/>
    <w:rsid w:val="00295248"/>
    <w:rsid w:val="00295B10"/>
    <w:rsid w:val="00297794"/>
    <w:rsid w:val="002978D5"/>
    <w:rsid w:val="0029796A"/>
    <w:rsid w:val="002A039E"/>
    <w:rsid w:val="002A0700"/>
    <w:rsid w:val="002A0CC1"/>
    <w:rsid w:val="002A1334"/>
    <w:rsid w:val="002A13BB"/>
    <w:rsid w:val="002A18A1"/>
    <w:rsid w:val="002A2289"/>
    <w:rsid w:val="002A2BEE"/>
    <w:rsid w:val="002A2C35"/>
    <w:rsid w:val="002A42F0"/>
    <w:rsid w:val="002A58D6"/>
    <w:rsid w:val="002A5E45"/>
    <w:rsid w:val="002A5F05"/>
    <w:rsid w:val="002A6040"/>
    <w:rsid w:val="002A606C"/>
    <w:rsid w:val="002A6F37"/>
    <w:rsid w:val="002A6F50"/>
    <w:rsid w:val="002B022E"/>
    <w:rsid w:val="002B09C5"/>
    <w:rsid w:val="002B15C6"/>
    <w:rsid w:val="002B2C78"/>
    <w:rsid w:val="002B3338"/>
    <w:rsid w:val="002B3376"/>
    <w:rsid w:val="002B35A8"/>
    <w:rsid w:val="002B43E8"/>
    <w:rsid w:val="002B4430"/>
    <w:rsid w:val="002B6127"/>
    <w:rsid w:val="002B6309"/>
    <w:rsid w:val="002B73D5"/>
    <w:rsid w:val="002B79CB"/>
    <w:rsid w:val="002C02AE"/>
    <w:rsid w:val="002C1929"/>
    <w:rsid w:val="002C1C3B"/>
    <w:rsid w:val="002C1F08"/>
    <w:rsid w:val="002C2240"/>
    <w:rsid w:val="002C2679"/>
    <w:rsid w:val="002C377D"/>
    <w:rsid w:val="002C5569"/>
    <w:rsid w:val="002C593E"/>
    <w:rsid w:val="002C59EB"/>
    <w:rsid w:val="002C6670"/>
    <w:rsid w:val="002C7D95"/>
    <w:rsid w:val="002C7F36"/>
    <w:rsid w:val="002C7FFC"/>
    <w:rsid w:val="002D03DA"/>
    <w:rsid w:val="002D0F27"/>
    <w:rsid w:val="002D1825"/>
    <w:rsid w:val="002D27EA"/>
    <w:rsid w:val="002D2839"/>
    <w:rsid w:val="002D2D5A"/>
    <w:rsid w:val="002D2D93"/>
    <w:rsid w:val="002D319E"/>
    <w:rsid w:val="002D329C"/>
    <w:rsid w:val="002D34E4"/>
    <w:rsid w:val="002D3762"/>
    <w:rsid w:val="002D39C1"/>
    <w:rsid w:val="002D3AF9"/>
    <w:rsid w:val="002D4CB4"/>
    <w:rsid w:val="002D4FCE"/>
    <w:rsid w:val="002D5655"/>
    <w:rsid w:val="002D5BB8"/>
    <w:rsid w:val="002D6384"/>
    <w:rsid w:val="002D6B15"/>
    <w:rsid w:val="002D7394"/>
    <w:rsid w:val="002D7A09"/>
    <w:rsid w:val="002D7E18"/>
    <w:rsid w:val="002E05AE"/>
    <w:rsid w:val="002E1537"/>
    <w:rsid w:val="002E1591"/>
    <w:rsid w:val="002E2BCE"/>
    <w:rsid w:val="002E3B1D"/>
    <w:rsid w:val="002E56B4"/>
    <w:rsid w:val="002E59DE"/>
    <w:rsid w:val="002E5C22"/>
    <w:rsid w:val="002E6A59"/>
    <w:rsid w:val="002E6B9A"/>
    <w:rsid w:val="002E7187"/>
    <w:rsid w:val="002E733A"/>
    <w:rsid w:val="002E7BEE"/>
    <w:rsid w:val="002F0AD2"/>
    <w:rsid w:val="002F0D6B"/>
    <w:rsid w:val="002F0F33"/>
    <w:rsid w:val="002F3343"/>
    <w:rsid w:val="002F3E93"/>
    <w:rsid w:val="002F4191"/>
    <w:rsid w:val="002F447F"/>
    <w:rsid w:val="002F5A3A"/>
    <w:rsid w:val="002F5F57"/>
    <w:rsid w:val="002F6A08"/>
    <w:rsid w:val="002F6B4B"/>
    <w:rsid w:val="002F764B"/>
    <w:rsid w:val="002F79B4"/>
    <w:rsid w:val="00300097"/>
    <w:rsid w:val="00300160"/>
    <w:rsid w:val="0030082E"/>
    <w:rsid w:val="00301459"/>
    <w:rsid w:val="00301806"/>
    <w:rsid w:val="00301916"/>
    <w:rsid w:val="00302222"/>
    <w:rsid w:val="00303C9D"/>
    <w:rsid w:val="0030406D"/>
    <w:rsid w:val="00305166"/>
    <w:rsid w:val="00305200"/>
    <w:rsid w:val="00306531"/>
    <w:rsid w:val="003065D0"/>
    <w:rsid w:val="003068CE"/>
    <w:rsid w:val="00306E56"/>
    <w:rsid w:val="00306F4C"/>
    <w:rsid w:val="003075CD"/>
    <w:rsid w:val="00307626"/>
    <w:rsid w:val="00310007"/>
    <w:rsid w:val="00310607"/>
    <w:rsid w:val="003110E4"/>
    <w:rsid w:val="003126F9"/>
    <w:rsid w:val="00314027"/>
    <w:rsid w:val="003143C1"/>
    <w:rsid w:val="0031500E"/>
    <w:rsid w:val="00315B6A"/>
    <w:rsid w:val="003169C1"/>
    <w:rsid w:val="00317333"/>
    <w:rsid w:val="00317600"/>
    <w:rsid w:val="00317670"/>
    <w:rsid w:val="00317BF7"/>
    <w:rsid w:val="00320163"/>
    <w:rsid w:val="0032036F"/>
    <w:rsid w:val="0032059C"/>
    <w:rsid w:val="003207FD"/>
    <w:rsid w:val="00320993"/>
    <w:rsid w:val="003210C3"/>
    <w:rsid w:val="003211BE"/>
    <w:rsid w:val="00321D9B"/>
    <w:rsid w:val="003220D5"/>
    <w:rsid w:val="003220F9"/>
    <w:rsid w:val="0032241A"/>
    <w:rsid w:val="00322537"/>
    <w:rsid w:val="00322ACA"/>
    <w:rsid w:val="003235DC"/>
    <w:rsid w:val="00323815"/>
    <w:rsid w:val="00323C34"/>
    <w:rsid w:val="00323E8E"/>
    <w:rsid w:val="0032531D"/>
    <w:rsid w:val="00325E9E"/>
    <w:rsid w:val="003264AC"/>
    <w:rsid w:val="003265A6"/>
    <w:rsid w:val="00326D47"/>
    <w:rsid w:val="00326E0F"/>
    <w:rsid w:val="00326EE9"/>
    <w:rsid w:val="003271A2"/>
    <w:rsid w:val="0032795D"/>
    <w:rsid w:val="00327986"/>
    <w:rsid w:val="0033001F"/>
    <w:rsid w:val="00331B68"/>
    <w:rsid w:val="00331BFD"/>
    <w:rsid w:val="00332242"/>
    <w:rsid w:val="0033283E"/>
    <w:rsid w:val="003337E4"/>
    <w:rsid w:val="00334902"/>
    <w:rsid w:val="00334FD4"/>
    <w:rsid w:val="003351AF"/>
    <w:rsid w:val="00335630"/>
    <w:rsid w:val="00335F6C"/>
    <w:rsid w:val="00336BFA"/>
    <w:rsid w:val="00336EF1"/>
    <w:rsid w:val="00337BBF"/>
    <w:rsid w:val="00340250"/>
    <w:rsid w:val="0034056C"/>
    <w:rsid w:val="003411F3"/>
    <w:rsid w:val="00341A40"/>
    <w:rsid w:val="00342A1B"/>
    <w:rsid w:val="003434D6"/>
    <w:rsid w:val="00343EE6"/>
    <w:rsid w:val="00344676"/>
    <w:rsid w:val="003453D6"/>
    <w:rsid w:val="0034585B"/>
    <w:rsid w:val="00345E26"/>
    <w:rsid w:val="00346085"/>
    <w:rsid w:val="0034610D"/>
    <w:rsid w:val="00346210"/>
    <w:rsid w:val="00346266"/>
    <w:rsid w:val="00346F6F"/>
    <w:rsid w:val="00350A12"/>
    <w:rsid w:val="003519A4"/>
    <w:rsid w:val="00352424"/>
    <w:rsid w:val="00352EB0"/>
    <w:rsid w:val="003530B5"/>
    <w:rsid w:val="003531E4"/>
    <w:rsid w:val="003533CB"/>
    <w:rsid w:val="00353D53"/>
    <w:rsid w:val="00353F6D"/>
    <w:rsid w:val="00355785"/>
    <w:rsid w:val="003557D1"/>
    <w:rsid w:val="00355C83"/>
    <w:rsid w:val="00355F52"/>
    <w:rsid w:val="0035622E"/>
    <w:rsid w:val="00356239"/>
    <w:rsid w:val="0035645C"/>
    <w:rsid w:val="00356DFD"/>
    <w:rsid w:val="0035793A"/>
    <w:rsid w:val="00360221"/>
    <w:rsid w:val="003609D4"/>
    <w:rsid w:val="00360CC4"/>
    <w:rsid w:val="00360FE0"/>
    <w:rsid w:val="003611E1"/>
    <w:rsid w:val="00361541"/>
    <w:rsid w:val="00361715"/>
    <w:rsid w:val="003626A7"/>
    <w:rsid w:val="00362D6C"/>
    <w:rsid w:val="00363272"/>
    <w:rsid w:val="00363297"/>
    <w:rsid w:val="003632C2"/>
    <w:rsid w:val="0036387C"/>
    <w:rsid w:val="003640C1"/>
    <w:rsid w:val="00364938"/>
    <w:rsid w:val="003651D2"/>
    <w:rsid w:val="003660D0"/>
    <w:rsid w:val="003663E9"/>
    <w:rsid w:val="00366F3A"/>
    <w:rsid w:val="003670A3"/>
    <w:rsid w:val="0036724D"/>
    <w:rsid w:val="003673E3"/>
    <w:rsid w:val="003673ED"/>
    <w:rsid w:val="00367A4A"/>
    <w:rsid w:val="00367C97"/>
    <w:rsid w:val="0037030E"/>
    <w:rsid w:val="00370D0B"/>
    <w:rsid w:val="00371E8C"/>
    <w:rsid w:val="003725E6"/>
    <w:rsid w:val="00372D98"/>
    <w:rsid w:val="0037348C"/>
    <w:rsid w:val="00373F22"/>
    <w:rsid w:val="0037403A"/>
    <w:rsid w:val="0037518C"/>
    <w:rsid w:val="00375437"/>
    <w:rsid w:val="00377866"/>
    <w:rsid w:val="00377D6A"/>
    <w:rsid w:val="003808C3"/>
    <w:rsid w:val="003816D8"/>
    <w:rsid w:val="003819B0"/>
    <w:rsid w:val="00381CE7"/>
    <w:rsid w:val="00381D9E"/>
    <w:rsid w:val="00382A0D"/>
    <w:rsid w:val="00382E94"/>
    <w:rsid w:val="0038338A"/>
    <w:rsid w:val="0038380B"/>
    <w:rsid w:val="00385633"/>
    <w:rsid w:val="00386066"/>
    <w:rsid w:val="00386294"/>
    <w:rsid w:val="00386A2F"/>
    <w:rsid w:val="0038733F"/>
    <w:rsid w:val="0038784D"/>
    <w:rsid w:val="00387A67"/>
    <w:rsid w:val="0039044D"/>
    <w:rsid w:val="00390C44"/>
    <w:rsid w:val="003918BB"/>
    <w:rsid w:val="00391D83"/>
    <w:rsid w:val="00391E39"/>
    <w:rsid w:val="00392568"/>
    <w:rsid w:val="003930BC"/>
    <w:rsid w:val="00393C22"/>
    <w:rsid w:val="00394356"/>
    <w:rsid w:val="003946E6"/>
    <w:rsid w:val="00395282"/>
    <w:rsid w:val="0039580F"/>
    <w:rsid w:val="00395866"/>
    <w:rsid w:val="003965AE"/>
    <w:rsid w:val="003979F0"/>
    <w:rsid w:val="00397CA7"/>
    <w:rsid w:val="003A03EE"/>
    <w:rsid w:val="003A0626"/>
    <w:rsid w:val="003A08CE"/>
    <w:rsid w:val="003A0C35"/>
    <w:rsid w:val="003A0EB3"/>
    <w:rsid w:val="003A1F1C"/>
    <w:rsid w:val="003A21C0"/>
    <w:rsid w:val="003A323C"/>
    <w:rsid w:val="003A338E"/>
    <w:rsid w:val="003A3C01"/>
    <w:rsid w:val="003A4000"/>
    <w:rsid w:val="003A489C"/>
    <w:rsid w:val="003A5109"/>
    <w:rsid w:val="003A599E"/>
    <w:rsid w:val="003A6DD1"/>
    <w:rsid w:val="003A6FB0"/>
    <w:rsid w:val="003A7325"/>
    <w:rsid w:val="003B0395"/>
    <w:rsid w:val="003B045D"/>
    <w:rsid w:val="003B096C"/>
    <w:rsid w:val="003B09D7"/>
    <w:rsid w:val="003B19E0"/>
    <w:rsid w:val="003B1BB2"/>
    <w:rsid w:val="003B2395"/>
    <w:rsid w:val="003B3B5F"/>
    <w:rsid w:val="003B4284"/>
    <w:rsid w:val="003B52F7"/>
    <w:rsid w:val="003B5DDB"/>
    <w:rsid w:val="003B6479"/>
    <w:rsid w:val="003B663A"/>
    <w:rsid w:val="003B6CF8"/>
    <w:rsid w:val="003B6D6B"/>
    <w:rsid w:val="003B6EC2"/>
    <w:rsid w:val="003B6FD2"/>
    <w:rsid w:val="003B7215"/>
    <w:rsid w:val="003B724B"/>
    <w:rsid w:val="003C0331"/>
    <w:rsid w:val="003C108F"/>
    <w:rsid w:val="003C1516"/>
    <w:rsid w:val="003C16A9"/>
    <w:rsid w:val="003C1D05"/>
    <w:rsid w:val="003C2634"/>
    <w:rsid w:val="003C3312"/>
    <w:rsid w:val="003C3B73"/>
    <w:rsid w:val="003C467A"/>
    <w:rsid w:val="003C5BBD"/>
    <w:rsid w:val="003C633C"/>
    <w:rsid w:val="003C6B6A"/>
    <w:rsid w:val="003D03D7"/>
    <w:rsid w:val="003D2144"/>
    <w:rsid w:val="003D2465"/>
    <w:rsid w:val="003D34AB"/>
    <w:rsid w:val="003D34EA"/>
    <w:rsid w:val="003D3663"/>
    <w:rsid w:val="003D4347"/>
    <w:rsid w:val="003D5127"/>
    <w:rsid w:val="003D5373"/>
    <w:rsid w:val="003D6CC8"/>
    <w:rsid w:val="003D7B6D"/>
    <w:rsid w:val="003D7C2C"/>
    <w:rsid w:val="003E0CD0"/>
    <w:rsid w:val="003E256F"/>
    <w:rsid w:val="003E2AE9"/>
    <w:rsid w:val="003E32B1"/>
    <w:rsid w:val="003E3503"/>
    <w:rsid w:val="003E3593"/>
    <w:rsid w:val="003E36F6"/>
    <w:rsid w:val="003E4F10"/>
    <w:rsid w:val="003E5130"/>
    <w:rsid w:val="003E521B"/>
    <w:rsid w:val="003E56DE"/>
    <w:rsid w:val="003E58C4"/>
    <w:rsid w:val="003E6220"/>
    <w:rsid w:val="003E65B2"/>
    <w:rsid w:val="003E6FE0"/>
    <w:rsid w:val="003E7D60"/>
    <w:rsid w:val="003F2314"/>
    <w:rsid w:val="003F258A"/>
    <w:rsid w:val="003F2BAA"/>
    <w:rsid w:val="003F3163"/>
    <w:rsid w:val="003F3385"/>
    <w:rsid w:val="003F43BF"/>
    <w:rsid w:val="003F461A"/>
    <w:rsid w:val="003F537F"/>
    <w:rsid w:val="003F63F1"/>
    <w:rsid w:val="003F66F4"/>
    <w:rsid w:val="003F6EA9"/>
    <w:rsid w:val="003F79EB"/>
    <w:rsid w:val="0040019C"/>
    <w:rsid w:val="0040023F"/>
    <w:rsid w:val="004009AA"/>
    <w:rsid w:val="0040383D"/>
    <w:rsid w:val="00403D29"/>
    <w:rsid w:val="00403DBB"/>
    <w:rsid w:val="0040449D"/>
    <w:rsid w:val="00404613"/>
    <w:rsid w:val="00404E21"/>
    <w:rsid w:val="00405D0D"/>
    <w:rsid w:val="0040645C"/>
    <w:rsid w:val="004068CB"/>
    <w:rsid w:val="004075B9"/>
    <w:rsid w:val="00407705"/>
    <w:rsid w:val="00407E9C"/>
    <w:rsid w:val="00411C30"/>
    <w:rsid w:val="00411F62"/>
    <w:rsid w:val="00411F77"/>
    <w:rsid w:val="0041229B"/>
    <w:rsid w:val="00414076"/>
    <w:rsid w:val="00414787"/>
    <w:rsid w:val="004156EA"/>
    <w:rsid w:val="004160DA"/>
    <w:rsid w:val="00416497"/>
    <w:rsid w:val="004179AC"/>
    <w:rsid w:val="00417F16"/>
    <w:rsid w:val="00417FCE"/>
    <w:rsid w:val="0042009B"/>
    <w:rsid w:val="00421F51"/>
    <w:rsid w:val="00422350"/>
    <w:rsid w:val="004230B4"/>
    <w:rsid w:val="00423FC8"/>
    <w:rsid w:val="00424A2C"/>
    <w:rsid w:val="00424A38"/>
    <w:rsid w:val="00424FA6"/>
    <w:rsid w:val="00425519"/>
    <w:rsid w:val="0042568A"/>
    <w:rsid w:val="0042574C"/>
    <w:rsid w:val="004262E7"/>
    <w:rsid w:val="00426B28"/>
    <w:rsid w:val="0042777C"/>
    <w:rsid w:val="004277AD"/>
    <w:rsid w:val="00430942"/>
    <w:rsid w:val="00430DB3"/>
    <w:rsid w:val="00431220"/>
    <w:rsid w:val="00431282"/>
    <w:rsid w:val="00431304"/>
    <w:rsid w:val="00431642"/>
    <w:rsid w:val="004317ED"/>
    <w:rsid w:val="00432109"/>
    <w:rsid w:val="0043271C"/>
    <w:rsid w:val="004348B5"/>
    <w:rsid w:val="00434CBA"/>
    <w:rsid w:val="00434E88"/>
    <w:rsid w:val="004353A8"/>
    <w:rsid w:val="00435448"/>
    <w:rsid w:val="00435FBD"/>
    <w:rsid w:val="004366D1"/>
    <w:rsid w:val="00436C68"/>
    <w:rsid w:val="00437A74"/>
    <w:rsid w:val="004416BC"/>
    <w:rsid w:val="00441CC6"/>
    <w:rsid w:val="0044224F"/>
    <w:rsid w:val="00442EAD"/>
    <w:rsid w:val="0044345E"/>
    <w:rsid w:val="00443808"/>
    <w:rsid w:val="00443EA0"/>
    <w:rsid w:val="00444ABA"/>
    <w:rsid w:val="00444BC0"/>
    <w:rsid w:val="00444E5F"/>
    <w:rsid w:val="00445BCB"/>
    <w:rsid w:val="00445C4E"/>
    <w:rsid w:val="0044620D"/>
    <w:rsid w:val="00447460"/>
    <w:rsid w:val="00447786"/>
    <w:rsid w:val="00450272"/>
    <w:rsid w:val="00451189"/>
    <w:rsid w:val="004516EB"/>
    <w:rsid w:val="00451816"/>
    <w:rsid w:val="00451CE2"/>
    <w:rsid w:val="00452AC9"/>
    <w:rsid w:val="00452BF3"/>
    <w:rsid w:val="00452C9C"/>
    <w:rsid w:val="00452D37"/>
    <w:rsid w:val="0045397E"/>
    <w:rsid w:val="00453EDC"/>
    <w:rsid w:val="00454089"/>
    <w:rsid w:val="004543B5"/>
    <w:rsid w:val="00454678"/>
    <w:rsid w:val="00454F2B"/>
    <w:rsid w:val="004555F5"/>
    <w:rsid w:val="004556AA"/>
    <w:rsid w:val="00455A97"/>
    <w:rsid w:val="004562B1"/>
    <w:rsid w:val="0045664B"/>
    <w:rsid w:val="00456B6B"/>
    <w:rsid w:val="00456B86"/>
    <w:rsid w:val="004572E2"/>
    <w:rsid w:val="004579EC"/>
    <w:rsid w:val="00460261"/>
    <w:rsid w:val="00461216"/>
    <w:rsid w:val="0046257C"/>
    <w:rsid w:val="004631AA"/>
    <w:rsid w:val="0046374A"/>
    <w:rsid w:val="00464A49"/>
    <w:rsid w:val="00464F43"/>
    <w:rsid w:val="00464F88"/>
    <w:rsid w:val="004659B5"/>
    <w:rsid w:val="00465F0E"/>
    <w:rsid w:val="0046666F"/>
    <w:rsid w:val="004704F7"/>
    <w:rsid w:val="00470A84"/>
    <w:rsid w:val="00470B17"/>
    <w:rsid w:val="00470C55"/>
    <w:rsid w:val="00470F7D"/>
    <w:rsid w:val="004711C6"/>
    <w:rsid w:val="0047337D"/>
    <w:rsid w:val="0047361D"/>
    <w:rsid w:val="00473CAE"/>
    <w:rsid w:val="00474D03"/>
    <w:rsid w:val="00475030"/>
    <w:rsid w:val="004761ED"/>
    <w:rsid w:val="00476EC1"/>
    <w:rsid w:val="00477563"/>
    <w:rsid w:val="0047769E"/>
    <w:rsid w:val="00477FAF"/>
    <w:rsid w:val="004804CE"/>
    <w:rsid w:val="00481FC0"/>
    <w:rsid w:val="00482580"/>
    <w:rsid w:val="00482C18"/>
    <w:rsid w:val="00482D9C"/>
    <w:rsid w:val="00483FD3"/>
    <w:rsid w:val="004850F4"/>
    <w:rsid w:val="004853A0"/>
    <w:rsid w:val="00486158"/>
    <w:rsid w:val="00486308"/>
    <w:rsid w:val="004875BF"/>
    <w:rsid w:val="00487909"/>
    <w:rsid w:val="00487E32"/>
    <w:rsid w:val="004903C2"/>
    <w:rsid w:val="004907E1"/>
    <w:rsid w:val="0049172D"/>
    <w:rsid w:val="00491789"/>
    <w:rsid w:val="00492009"/>
    <w:rsid w:val="0049326F"/>
    <w:rsid w:val="0049399F"/>
    <w:rsid w:val="0049443D"/>
    <w:rsid w:val="00494762"/>
    <w:rsid w:val="004959B4"/>
    <w:rsid w:val="00495B3E"/>
    <w:rsid w:val="00495D79"/>
    <w:rsid w:val="00495F38"/>
    <w:rsid w:val="00496DD2"/>
    <w:rsid w:val="00497E04"/>
    <w:rsid w:val="00497E08"/>
    <w:rsid w:val="004A0628"/>
    <w:rsid w:val="004A0850"/>
    <w:rsid w:val="004A1698"/>
    <w:rsid w:val="004A2BE4"/>
    <w:rsid w:val="004A2DD4"/>
    <w:rsid w:val="004A366F"/>
    <w:rsid w:val="004A37E8"/>
    <w:rsid w:val="004A4FB4"/>
    <w:rsid w:val="004A55D5"/>
    <w:rsid w:val="004A5758"/>
    <w:rsid w:val="004B0552"/>
    <w:rsid w:val="004B2104"/>
    <w:rsid w:val="004B2E02"/>
    <w:rsid w:val="004B2E11"/>
    <w:rsid w:val="004B30C9"/>
    <w:rsid w:val="004B31BF"/>
    <w:rsid w:val="004B34CF"/>
    <w:rsid w:val="004B5417"/>
    <w:rsid w:val="004B6629"/>
    <w:rsid w:val="004B6758"/>
    <w:rsid w:val="004B6E00"/>
    <w:rsid w:val="004B6E6E"/>
    <w:rsid w:val="004B7463"/>
    <w:rsid w:val="004B7596"/>
    <w:rsid w:val="004B762C"/>
    <w:rsid w:val="004B7F6C"/>
    <w:rsid w:val="004C1DD3"/>
    <w:rsid w:val="004C1F0F"/>
    <w:rsid w:val="004C404E"/>
    <w:rsid w:val="004C4E32"/>
    <w:rsid w:val="004C513D"/>
    <w:rsid w:val="004C6AC5"/>
    <w:rsid w:val="004C6C50"/>
    <w:rsid w:val="004C7B89"/>
    <w:rsid w:val="004C7C89"/>
    <w:rsid w:val="004D0F5E"/>
    <w:rsid w:val="004D142C"/>
    <w:rsid w:val="004D1592"/>
    <w:rsid w:val="004D16B1"/>
    <w:rsid w:val="004D1713"/>
    <w:rsid w:val="004D3486"/>
    <w:rsid w:val="004D3AF6"/>
    <w:rsid w:val="004D4889"/>
    <w:rsid w:val="004D52A6"/>
    <w:rsid w:val="004D535C"/>
    <w:rsid w:val="004D5C40"/>
    <w:rsid w:val="004D61CB"/>
    <w:rsid w:val="004D653F"/>
    <w:rsid w:val="004D68CF"/>
    <w:rsid w:val="004D6972"/>
    <w:rsid w:val="004D6B99"/>
    <w:rsid w:val="004D729C"/>
    <w:rsid w:val="004D769F"/>
    <w:rsid w:val="004D7740"/>
    <w:rsid w:val="004D78A1"/>
    <w:rsid w:val="004E00F2"/>
    <w:rsid w:val="004E0A17"/>
    <w:rsid w:val="004E1EB7"/>
    <w:rsid w:val="004E2671"/>
    <w:rsid w:val="004E26E2"/>
    <w:rsid w:val="004E3033"/>
    <w:rsid w:val="004E31C7"/>
    <w:rsid w:val="004E3764"/>
    <w:rsid w:val="004E3A02"/>
    <w:rsid w:val="004E3DE8"/>
    <w:rsid w:val="004E5A60"/>
    <w:rsid w:val="004E666B"/>
    <w:rsid w:val="004E6D35"/>
    <w:rsid w:val="004E6F86"/>
    <w:rsid w:val="004E771D"/>
    <w:rsid w:val="004E7D30"/>
    <w:rsid w:val="004E7D84"/>
    <w:rsid w:val="004F012A"/>
    <w:rsid w:val="004F029C"/>
    <w:rsid w:val="004F032A"/>
    <w:rsid w:val="004F13B8"/>
    <w:rsid w:val="004F16D8"/>
    <w:rsid w:val="004F1BC4"/>
    <w:rsid w:val="004F1D9D"/>
    <w:rsid w:val="004F1E8E"/>
    <w:rsid w:val="004F290C"/>
    <w:rsid w:val="004F3F0B"/>
    <w:rsid w:val="004F402C"/>
    <w:rsid w:val="004F4526"/>
    <w:rsid w:val="004F48D6"/>
    <w:rsid w:val="004F4FC6"/>
    <w:rsid w:val="004F5235"/>
    <w:rsid w:val="004F5AF2"/>
    <w:rsid w:val="004F5C27"/>
    <w:rsid w:val="004F5CF5"/>
    <w:rsid w:val="004F5E65"/>
    <w:rsid w:val="004F6644"/>
    <w:rsid w:val="004F68C7"/>
    <w:rsid w:val="004F6AF2"/>
    <w:rsid w:val="004F6B27"/>
    <w:rsid w:val="004F70EE"/>
    <w:rsid w:val="004F7809"/>
    <w:rsid w:val="004F7A8A"/>
    <w:rsid w:val="004F7CBC"/>
    <w:rsid w:val="005019BE"/>
    <w:rsid w:val="00501D65"/>
    <w:rsid w:val="00501F5B"/>
    <w:rsid w:val="0050267C"/>
    <w:rsid w:val="00503441"/>
    <w:rsid w:val="00503A4B"/>
    <w:rsid w:val="005060B8"/>
    <w:rsid w:val="005061E4"/>
    <w:rsid w:val="00506B9E"/>
    <w:rsid w:val="0050790C"/>
    <w:rsid w:val="00507D1B"/>
    <w:rsid w:val="00507FCA"/>
    <w:rsid w:val="005100E0"/>
    <w:rsid w:val="005108F8"/>
    <w:rsid w:val="00510E31"/>
    <w:rsid w:val="005123D4"/>
    <w:rsid w:val="005127B8"/>
    <w:rsid w:val="00512C0B"/>
    <w:rsid w:val="00512C61"/>
    <w:rsid w:val="005132EF"/>
    <w:rsid w:val="00513938"/>
    <w:rsid w:val="00513DAF"/>
    <w:rsid w:val="00514520"/>
    <w:rsid w:val="00514654"/>
    <w:rsid w:val="00514764"/>
    <w:rsid w:val="00516507"/>
    <w:rsid w:val="00516936"/>
    <w:rsid w:val="00516A7B"/>
    <w:rsid w:val="00516B74"/>
    <w:rsid w:val="00516C4D"/>
    <w:rsid w:val="00516CFB"/>
    <w:rsid w:val="00516FAD"/>
    <w:rsid w:val="005170B1"/>
    <w:rsid w:val="00517173"/>
    <w:rsid w:val="00520D7B"/>
    <w:rsid w:val="00521AB7"/>
    <w:rsid w:val="00522126"/>
    <w:rsid w:val="00522868"/>
    <w:rsid w:val="005238F2"/>
    <w:rsid w:val="00523B01"/>
    <w:rsid w:val="00523E00"/>
    <w:rsid w:val="00523E3F"/>
    <w:rsid w:val="005240E5"/>
    <w:rsid w:val="005259BF"/>
    <w:rsid w:val="00525A42"/>
    <w:rsid w:val="00525DCD"/>
    <w:rsid w:val="005265F2"/>
    <w:rsid w:val="00527F8E"/>
    <w:rsid w:val="005303F0"/>
    <w:rsid w:val="005306E9"/>
    <w:rsid w:val="00531090"/>
    <w:rsid w:val="00531509"/>
    <w:rsid w:val="0053190D"/>
    <w:rsid w:val="00531AE9"/>
    <w:rsid w:val="0053213C"/>
    <w:rsid w:val="00534883"/>
    <w:rsid w:val="00534BFC"/>
    <w:rsid w:val="0053582A"/>
    <w:rsid w:val="00535E58"/>
    <w:rsid w:val="005365F8"/>
    <w:rsid w:val="00537234"/>
    <w:rsid w:val="005379FB"/>
    <w:rsid w:val="00537C86"/>
    <w:rsid w:val="005403AF"/>
    <w:rsid w:val="00540533"/>
    <w:rsid w:val="0054086D"/>
    <w:rsid w:val="00540E20"/>
    <w:rsid w:val="0054226A"/>
    <w:rsid w:val="00542287"/>
    <w:rsid w:val="0054256C"/>
    <w:rsid w:val="00543513"/>
    <w:rsid w:val="005448BE"/>
    <w:rsid w:val="00544B2B"/>
    <w:rsid w:val="00545F82"/>
    <w:rsid w:val="005463D5"/>
    <w:rsid w:val="00546CDD"/>
    <w:rsid w:val="005474BC"/>
    <w:rsid w:val="00547AF2"/>
    <w:rsid w:val="00547F2D"/>
    <w:rsid w:val="00550298"/>
    <w:rsid w:val="0055064C"/>
    <w:rsid w:val="00550AD8"/>
    <w:rsid w:val="00550DA8"/>
    <w:rsid w:val="005517FE"/>
    <w:rsid w:val="0055346E"/>
    <w:rsid w:val="00553B6B"/>
    <w:rsid w:val="00554722"/>
    <w:rsid w:val="00554D59"/>
    <w:rsid w:val="005557A8"/>
    <w:rsid w:val="00555CBD"/>
    <w:rsid w:val="00556BA0"/>
    <w:rsid w:val="0055719E"/>
    <w:rsid w:val="005576F2"/>
    <w:rsid w:val="005600B9"/>
    <w:rsid w:val="00560B3A"/>
    <w:rsid w:val="00561D67"/>
    <w:rsid w:val="00562833"/>
    <w:rsid w:val="00563458"/>
    <w:rsid w:val="00564516"/>
    <w:rsid w:val="00564AFF"/>
    <w:rsid w:val="00564ED8"/>
    <w:rsid w:val="005651E8"/>
    <w:rsid w:val="005652EE"/>
    <w:rsid w:val="005659A7"/>
    <w:rsid w:val="005660E5"/>
    <w:rsid w:val="005665D3"/>
    <w:rsid w:val="00566890"/>
    <w:rsid w:val="00566D24"/>
    <w:rsid w:val="00566F71"/>
    <w:rsid w:val="005676BF"/>
    <w:rsid w:val="0056787C"/>
    <w:rsid w:val="005704E2"/>
    <w:rsid w:val="00570749"/>
    <w:rsid w:val="00571E9C"/>
    <w:rsid w:val="005721FE"/>
    <w:rsid w:val="00572200"/>
    <w:rsid w:val="0057236A"/>
    <w:rsid w:val="00572B00"/>
    <w:rsid w:val="00572C74"/>
    <w:rsid w:val="00572EAB"/>
    <w:rsid w:val="0057303A"/>
    <w:rsid w:val="0057305F"/>
    <w:rsid w:val="0057569C"/>
    <w:rsid w:val="0057584D"/>
    <w:rsid w:val="005758AC"/>
    <w:rsid w:val="005761BA"/>
    <w:rsid w:val="0057657E"/>
    <w:rsid w:val="0057666A"/>
    <w:rsid w:val="00576985"/>
    <w:rsid w:val="00576F8E"/>
    <w:rsid w:val="00576FE0"/>
    <w:rsid w:val="00577AE7"/>
    <w:rsid w:val="00577DB2"/>
    <w:rsid w:val="00580526"/>
    <w:rsid w:val="00580586"/>
    <w:rsid w:val="00580A7B"/>
    <w:rsid w:val="00580DB8"/>
    <w:rsid w:val="00581269"/>
    <w:rsid w:val="00581783"/>
    <w:rsid w:val="00581869"/>
    <w:rsid w:val="00582082"/>
    <w:rsid w:val="0058313C"/>
    <w:rsid w:val="005837FF"/>
    <w:rsid w:val="0058408F"/>
    <w:rsid w:val="00584169"/>
    <w:rsid w:val="00584C99"/>
    <w:rsid w:val="00585A6A"/>
    <w:rsid w:val="00586592"/>
    <w:rsid w:val="0058739F"/>
    <w:rsid w:val="0058746E"/>
    <w:rsid w:val="005918D8"/>
    <w:rsid w:val="0059193B"/>
    <w:rsid w:val="00591DB2"/>
    <w:rsid w:val="005920E4"/>
    <w:rsid w:val="005921EF"/>
    <w:rsid w:val="0059354B"/>
    <w:rsid w:val="00593797"/>
    <w:rsid w:val="0059382D"/>
    <w:rsid w:val="005956A2"/>
    <w:rsid w:val="005956A9"/>
    <w:rsid w:val="00595ADD"/>
    <w:rsid w:val="00595F8D"/>
    <w:rsid w:val="00596641"/>
    <w:rsid w:val="00596783"/>
    <w:rsid w:val="00597519"/>
    <w:rsid w:val="00597BA4"/>
    <w:rsid w:val="005A00C7"/>
    <w:rsid w:val="005A02D8"/>
    <w:rsid w:val="005A04F6"/>
    <w:rsid w:val="005A06E9"/>
    <w:rsid w:val="005A128A"/>
    <w:rsid w:val="005A3CEC"/>
    <w:rsid w:val="005A4B5E"/>
    <w:rsid w:val="005A4BCB"/>
    <w:rsid w:val="005A5617"/>
    <w:rsid w:val="005A56AE"/>
    <w:rsid w:val="005A7575"/>
    <w:rsid w:val="005A796D"/>
    <w:rsid w:val="005B19B9"/>
    <w:rsid w:val="005B2757"/>
    <w:rsid w:val="005B3A42"/>
    <w:rsid w:val="005B4363"/>
    <w:rsid w:val="005B45C0"/>
    <w:rsid w:val="005B5004"/>
    <w:rsid w:val="005B608B"/>
    <w:rsid w:val="005B7021"/>
    <w:rsid w:val="005C1F45"/>
    <w:rsid w:val="005C2926"/>
    <w:rsid w:val="005C318B"/>
    <w:rsid w:val="005C325E"/>
    <w:rsid w:val="005C718D"/>
    <w:rsid w:val="005C745F"/>
    <w:rsid w:val="005C7B08"/>
    <w:rsid w:val="005C7EAD"/>
    <w:rsid w:val="005D0417"/>
    <w:rsid w:val="005D0587"/>
    <w:rsid w:val="005D0D9D"/>
    <w:rsid w:val="005D1320"/>
    <w:rsid w:val="005D16B1"/>
    <w:rsid w:val="005D25F4"/>
    <w:rsid w:val="005D28B7"/>
    <w:rsid w:val="005D2D4B"/>
    <w:rsid w:val="005D3579"/>
    <w:rsid w:val="005D41FD"/>
    <w:rsid w:val="005D49EB"/>
    <w:rsid w:val="005D5492"/>
    <w:rsid w:val="005D5AC9"/>
    <w:rsid w:val="005D5AFB"/>
    <w:rsid w:val="005D5B13"/>
    <w:rsid w:val="005D5CAE"/>
    <w:rsid w:val="005D6851"/>
    <w:rsid w:val="005D6A88"/>
    <w:rsid w:val="005D7671"/>
    <w:rsid w:val="005D7C6D"/>
    <w:rsid w:val="005D7F86"/>
    <w:rsid w:val="005E0505"/>
    <w:rsid w:val="005E0977"/>
    <w:rsid w:val="005E0E21"/>
    <w:rsid w:val="005E0E9D"/>
    <w:rsid w:val="005E1ED0"/>
    <w:rsid w:val="005E1F08"/>
    <w:rsid w:val="005E3043"/>
    <w:rsid w:val="005E3A2D"/>
    <w:rsid w:val="005E46D7"/>
    <w:rsid w:val="005E5268"/>
    <w:rsid w:val="005E5D9E"/>
    <w:rsid w:val="005E7280"/>
    <w:rsid w:val="005E7725"/>
    <w:rsid w:val="005F0396"/>
    <w:rsid w:val="005F072F"/>
    <w:rsid w:val="005F07C6"/>
    <w:rsid w:val="005F23C4"/>
    <w:rsid w:val="005F256F"/>
    <w:rsid w:val="005F2F86"/>
    <w:rsid w:val="005F42C8"/>
    <w:rsid w:val="005F458F"/>
    <w:rsid w:val="005F4B33"/>
    <w:rsid w:val="005F4B4F"/>
    <w:rsid w:val="005F4BE7"/>
    <w:rsid w:val="005F5303"/>
    <w:rsid w:val="005F656E"/>
    <w:rsid w:val="005F699F"/>
    <w:rsid w:val="005F712E"/>
    <w:rsid w:val="005F7EB3"/>
    <w:rsid w:val="0060095E"/>
    <w:rsid w:val="006009CD"/>
    <w:rsid w:val="00600FF1"/>
    <w:rsid w:val="0060123E"/>
    <w:rsid w:val="006014F0"/>
    <w:rsid w:val="006018BC"/>
    <w:rsid w:val="00601E7C"/>
    <w:rsid w:val="00603C5F"/>
    <w:rsid w:val="00603CA2"/>
    <w:rsid w:val="006041A6"/>
    <w:rsid w:val="006056B6"/>
    <w:rsid w:val="006057ED"/>
    <w:rsid w:val="00605FD1"/>
    <w:rsid w:val="006065DC"/>
    <w:rsid w:val="006071D1"/>
    <w:rsid w:val="00607671"/>
    <w:rsid w:val="006076F8"/>
    <w:rsid w:val="0061005B"/>
    <w:rsid w:val="006102A1"/>
    <w:rsid w:val="0061035D"/>
    <w:rsid w:val="00610C20"/>
    <w:rsid w:val="00611E26"/>
    <w:rsid w:val="00612106"/>
    <w:rsid w:val="00612C5E"/>
    <w:rsid w:val="00612D73"/>
    <w:rsid w:val="00613CAE"/>
    <w:rsid w:val="0061433D"/>
    <w:rsid w:val="00614D46"/>
    <w:rsid w:val="0061508D"/>
    <w:rsid w:val="00615B8B"/>
    <w:rsid w:val="00615F22"/>
    <w:rsid w:val="00616683"/>
    <w:rsid w:val="006174E3"/>
    <w:rsid w:val="00617AA4"/>
    <w:rsid w:val="00617E47"/>
    <w:rsid w:val="00620186"/>
    <w:rsid w:val="0062071C"/>
    <w:rsid w:val="00622048"/>
    <w:rsid w:val="006223F3"/>
    <w:rsid w:val="006230CC"/>
    <w:rsid w:val="0062386D"/>
    <w:rsid w:val="00623B53"/>
    <w:rsid w:val="0062436E"/>
    <w:rsid w:val="006244D9"/>
    <w:rsid w:val="0062471E"/>
    <w:rsid w:val="00624EBE"/>
    <w:rsid w:val="00625510"/>
    <w:rsid w:val="00626A5B"/>
    <w:rsid w:val="006275E6"/>
    <w:rsid w:val="00630407"/>
    <w:rsid w:val="00630447"/>
    <w:rsid w:val="00630465"/>
    <w:rsid w:val="0063070A"/>
    <w:rsid w:val="00631521"/>
    <w:rsid w:val="00632463"/>
    <w:rsid w:val="00632CD1"/>
    <w:rsid w:val="006338D6"/>
    <w:rsid w:val="00633ACD"/>
    <w:rsid w:val="0063400F"/>
    <w:rsid w:val="00634652"/>
    <w:rsid w:val="00634F00"/>
    <w:rsid w:val="00636107"/>
    <w:rsid w:val="00636BD8"/>
    <w:rsid w:val="00636F74"/>
    <w:rsid w:val="00637EBC"/>
    <w:rsid w:val="0064086F"/>
    <w:rsid w:val="00640C91"/>
    <w:rsid w:val="00640E4C"/>
    <w:rsid w:val="00640FEE"/>
    <w:rsid w:val="0064117B"/>
    <w:rsid w:val="006415A8"/>
    <w:rsid w:val="006417BE"/>
    <w:rsid w:val="00641D2D"/>
    <w:rsid w:val="006423E3"/>
    <w:rsid w:val="00642DEF"/>
    <w:rsid w:val="00643DDD"/>
    <w:rsid w:val="00644208"/>
    <w:rsid w:val="006442CC"/>
    <w:rsid w:val="00645242"/>
    <w:rsid w:val="0064566D"/>
    <w:rsid w:val="0064685E"/>
    <w:rsid w:val="00646F52"/>
    <w:rsid w:val="0064761F"/>
    <w:rsid w:val="00647D4C"/>
    <w:rsid w:val="006507BF"/>
    <w:rsid w:val="00650B22"/>
    <w:rsid w:val="00650F2C"/>
    <w:rsid w:val="006519FD"/>
    <w:rsid w:val="00652FED"/>
    <w:rsid w:val="00654256"/>
    <w:rsid w:val="00655BC7"/>
    <w:rsid w:val="00655C41"/>
    <w:rsid w:val="006567B1"/>
    <w:rsid w:val="00656EC4"/>
    <w:rsid w:val="0065787E"/>
    <w:rsid w:val="00657EAC"/>
    <w:rsid w:val="00660420"/>
    <w:rsid w:val="0066069E"/>
    <w:rsid w:val="00662707"/>
    <w:rsid w:val="00662711"/>
    <w:rsid w:val="00662C7E"/>
    <w:rsid w:val="006630D9"/>
    <w:rsid w:val="006634D3"/>
    <w:rsid w:val="00664735"/>
    <w:rsid w:val="00664FA3"/>
    <w:rsid w:val="006662DC"/>
    <w:rsid w:val="006664F3"/>
    <w:rsid w:val="00666B47"/>
    <w:rsid w:val="00667AD2"/>
    <w:rsid w:val="00667DF0"/>
    <w:rsid w:val="00670322"/>
    <w:rsid w:val="00670479"/>
    <w:rsid w:val="00670E55"/>
    <w:rsid w:val="00670F50"/>
    <w:rsid w:val="006711DF"/>
    <w:rsid w:val="006713E2"/>
    <w:rsid w:val="00672B29"/>
    <w:rsid w:val="00673015"/>
    <w:rsid w:val="006731DF"/>
    <w:rsid w:val="00673799"/>
    <w:rsid w:val="00673D63"/>
    <w:rsid w:val="006741BF"/>
    <w:rsid w:val="006746F7"/>
    <w:rsid w:val="00674FBE"/>
    <w:rsid w:val="00675C74"/>
    <w:rsid w:val="00677EF2"/>
    <w:rsid w:val="00680EE3"/>
    <w:rsid w:val="00680EFF"/>
    <w:rsid w:val="006810A7"/>
    <w:rsid w:val="006812D4"/>
    <w:rsid w:val="00682077"/>
    <w:rsid w:val="006828D2"/>
    <w:rsid w:val="00682A13"/>
    <w:rsid w:val="006830C0"/>
    <w:rsid w:val="00683552"/>
    <w:rsid w:val="00683E21"/>
    <w:rsid w:val="00684994"/>
    <w:rsid w:val="006854F1"/>
    <w:rsid w:val="0068557A"/>
    <w:rsid w:val="00685655"/>
    <w:rsid w:val="00687CDF"/>
    <w:rsid w:val="00687F1B"/>
    <w:rsid w:val="00691F41"/>
    <w:rsid w:val="006920D4"/>
    <w:rsid w:val="00692B8C"/>
    <w:rsid w:val="00692BFC"/>
    <w:rsid w:val="00692DC5"/>
    <w:rsid w:val="006939E7"/>
    <w:rsid w:val="00693F4E"/>
    <w:rsid w:val="00694EFF"/>
    <w:rsid w:val="00695068"/>
    <w:rsid w:val="00695396"/>
    <w:rsid w:val="00695937"/>
    <w:rsid w:val="00695D34"/>
    <w:rsid w:val="006A08CA"/>
    <w:rsid w:val="006A0947"/>
    <w:rsid w:val="006A2783"/>
    <w:rsid w:val="006A2F92"/>
    <w:rsid w:val="006A3A86"/>
    <w:rsid w:val="006A3D81"/>
    <w:rsid w:val="006A3F71"/>
    <w:rsid w:val="006A4411"/>
    <w:rsid w:val="006A450B"/>
    <w:rsid w:val="006A5157"/>
    <w:rsid w:val="006A54BE"/>
    <w:rsid w:val="006A5AEB"/>
    <w:rsid w:val="006A65A6"/>
    <w:rsid w:val="006A6644"/>
    <w:rsid w:val="006A6F2C"/>
    <w:rsid w:val="006A777A"/>
    <w:rsid w:val="006B033E"/>
    <w:rsid w:val="006B04B6"/>
    <w:rsid w:val="006B0564"/>
    <w:rsid w:val="006B2078"/>
    <w:rsid w:val="006B2290"/>
    <w:rsid w:val="006B27C9"/>
    <w:rsid w:val="006B3272"/>
    <w:rsid w:val="006B33A5"/>
    <w:rsid w:val="006B4707"/>
    <w:rsid w:val="006B4B17"/>
    <w:rsid w:val="006B5F62"/>
    <w:rsid w:val="006B6107"/>
    <w:rsid w:val="006B695C"/>
    <w:rsid w:val="006B6AFD"/>
    <w:rsid w:val="006B6CC3"/>
    <w:rsid w:val="006B6E73"/>
    <w:rsid w:val="006B7162"/>
    <w:rsid w:val="006C02F8"/>
    <w:rsid w:val="006C1395"/>
    <w:rsid w:val="006C1B8E"/>
    <w:rsid w:val="006C1C4A"/>
    <w:rsid w:val="006C1D43"/>
    <w:rsid w:val="006C278F"/>
    <w:rsid w:val="006C2CB8"/>
    <w:rsid w:val="006C3D5F"/>
    <w:rsid w:val="006C3EF4"/>
    <w:rsid w:val="006C425A"/>
    <w:rsid w:val="006C4E80"/>
    <w:rsid w:val="006C54F5"/>
    <w:rsid w:val="006C63CF"/>
    <w:rsid w:val="006C647A"/>
    <w:rsid w:val="006C6693"/>
    <w:rsid w:val="006C70C7"/>
    <w:rsid w:val="006C72FD"/>
    <w:rsid w:val="006C7FAC"/>
    <w:rsid w:val="006D1B28"/>
    <w:rsid w:val="006D3039"/>
    <w:rsid w:val="006D3632"/>
    <w:rsid w:val="006D3BCB"/>
    <w:rsid w:val="006D3C5F"/>
    <w:rsid w:val="006D3E6A"/>
    <w:rsid w:val="006D42B5"/>
    <w:rsid w:val="006D47C9"/>
    <w:rsid w:val="006D52D7"/>
    <w:rsid w:val="006D56FE"/>
    <w:rsid w:val="006D5784"/>
    <w:rsid w:val="006D5819"/>
    <w:rsid w:val="006D5AED"/>
    <w:rsid w:val="006D7905"/>
    <w:rsid w:val="006D7DE6"/>
    <w:rsid w:val="006E01B3"/>
    <w:rsid w:val="006E0542"/>
    <w:rsid w:val="006E27E8"/>
    <w:rsid w:val="006E2FA7"/>
    <w:rsid w:val="006E3422"/>
    <w:rsid w:val="006E44D6"/>
    <w:rsid w:val="006E5043"/>
    <w:rsid w:val="006E52D8"/>
    <w:rsid w:val="006E6B60"/>
    <w:rsid w:val="006E6E6D"/>
    <w:rsid w:val="006E7786"/>
    <w:rsid w:val="006E77CC"/>
    <w:rsid w:val="006E787F"/>
    <w:rsid w:val="006E78FF"/>
    <w:rsid w:val="006E7959"/>
    <w:rsid w:val="006E7D1D"/>
    <w:rsid w:val="006E7F5E"/>
    <w:rsid w:val="006F016D"/>
    <w:rsid w:val="006F059E"/>
    <w:rsid w:val="006F09B9"/>
    <w:rsid w:val="006F1543"/>
    <w:rsid w:val="006F170E"/>
    <w:rsid w:val="006F1950"/>
    <w:rsid w:val="006F30C8"/>
    <w:rsid w:val="006F3576"/>
    <w:rsid w:val="006F3598"/>
    <w:rsid w:val="006F35FC"/>
    <w:rsid w:val="006F447F"/>
    <w:rsid w:val="006F53D4"/>
    <w:rsid w:val="006F59AB"/>
    <w:rsid w:val="006F5FFB"/>
    <w:rsid w:val="006F7695"/>
    <w:rsid w:val="006F7E6D"/>
    <w:rsid w:val="006F7EB7"/>
    <w:rsid w:val="007004B4"/>
    <w:rsid w:val="00700DC6"/>
    <w:rsid w:val="00702664"/>
    <w:rsid w:val="00702839"/>
    <w:rsid w:val="007031F7"/>
    <w:rsid w:val="00704E17"/>
    <w:rsid w:val="00705769"/>
    <w:rsid w:val="00705E1B"/>
    <w:rsid w:val="0070623B"/>
    <w:rsid w:val="00706C72"/>
    <w:rsid w:val="00706DCB"/>
    <w:rsid w:val="0070726C"/>
    <w:rsid w:val="007075A2"/>
    <w:rsid w:val="00707907"/>
    <w:rsid w:val="007079B1"/>
    <w:rsid w:val="00707A49"/>
    <w:rsid w:val="0071080D"/>
    <w:rsid w:val="0071104A"/>
    <w:rsid w:val="007111A3"/>
    <w:rsid w:val="00711F1D"/>
    <w:rsid w:val="00715C8A"/>
    <w:rsid w:val="00715F8C"/>
    <w:rsid w:val="007166A4"/>
    <w:rsid w:val="00720598"/>
    <w:rsid w:val="007208FB"/>
    <w:rsid w:val="0072134F"/>
    <w:rsid w:val="00722B5F"/>
    <w:rsid w:val="007236B9"/>
    <w:rsid w:val="0072372C"/>
    <w:rsid w:val="007238AA"/>
    <w:rsid w:val="007238B7"/>
    <w:rsid w:val="00723A0A"/>
    <w:rsid w:val="00723F9E"/>
    <w:rsid w:val="00726246"/>
    <w:rsid w:val="00726345"/>
    <w:rsid w:val="00726717"/>
    <w:rsid w:val="007270C9"/>
    <w:rsid w:val="00727934"/>
    <w:rsid w:val="0073116E"/>
    <w:rsid w:val="00731429"/>
    <w:rsid w:val="00731C77"/>
    <w:rsid w:val="00731FD8"/>
    <w:rsid w:val="0073274E"/>
    <w:rsid w:val="007331AE"/>
    <w:rsid w:val="00733EF7"/>
    <w:rsid w:val="007341AC"/>
    <w:rsid w:val="00734D51"/>
    <w:rsid w:val="00735E18"/>
    <w:rsid w:val="00735EE6"/>
    <w:rsid w:val="007360E4"/>
    <w:rsid w:val="00736B24"/>
    <w:rsid w:val="007370E5"/>
    <w:rsid w:val="007373C8"/>
    <w:rsid w:val="00737B07"/>
    <w:rsid w:val="00737B9E"/>
    <w:rsid w:val="00737D15"/>
    <w:rsid w:val="00737D78"/>
    <w:rsid w:val="00737DBE"/>
    <w:rsid w:val="00740784"/>
    <w:rsid w:val="0074125A"/>
    <w:rsid w:val="00741FFF"/>
    <w:rsid w:val="0074201F"/>
    <w:rsid w:val="00742095"/>
    <w:rsid w:val="007422BB"/>
    <w:rsid w:val="00742AC6"/>
    <w:rsid w:val="00743A06"/>
    <w:rsid w:val="00743D46"/>
    <w:rsid w:val="00744039"/>
    <w:rsid w:val="00744CAB"/>
    <w:rsid w:val="00745299"/>
    <w:rsid w:val="007454CE"/>
    <w:rsid w:val="00745D8C"/>
    <w:rsid w:val="00747FF5"/>
    <w:rsid w:val="00750062"/>
    <w:rsid w:val="007515B7"/>
    <w:rsid w:val="007515F6"/>
    <w:rsid w:val="007519FA"/>
    <w:rsid w:val="00751BE1"/>
    <w:rsid w:val="007524DF"/>
    <w:rsid w:val="0075390E"/>
    <w:rsid w:val="00753A4D"/>
    <w:rsid w:val="00753EC5"/>
    <w:rsid w:val="0075435B"/>
    <w:rsid w:val="00755B52"/>
    <w:rsid w:val="00757614"/>
    <w:rsid w:val="00757BC9"/>
    <w:rsid w:val="00757C8F"/>
    <w:rsid w:val="00757E91"/>
    <w:rsid w:val="00760097"/>
    <w:rsid w:val="007615CC"/>
    <w:rsid w:val="007624D6"/>
    <w:rsid w:val="007627FC"/>
    <w:rsid w:val="00762AC4"/>
    <w:rsid w:val="00762C73"/>
    <w:rsid w:val="00763413"/>
    <w:rsid w:val="00763868"/>
    <w:rsid w:val="00763EF7"/>
    <w:rsid w:val="007648D4"/>
    <w:rsid w:val="00764F58"/>
    <w:rsid w:val="0076513F"/>
    <w:rsid w:val="00765A55"/>
    <w:rsid w:val="00765C5E"/>
    <w:rsid w:val="00766A4D"/>
    <w:rsid w:val="00770817"/>
    <w:rsid w:val="007725DE"/>
    <w:rsid w:val="00772BA1"/>
    <w:rsid w:val="00773A59"/>
    <w:rsid w:val="007768E4"/>
    <w:rsid w:val="00776B03"/>
    <w:rsid w:val="00776C19"/>
    <w:rsid w:val="00777057"/>
    <w:rsid w:val="007770C9"/>
    <w:rsid w:val="00777527"/>
    <w:rsid w:val="00777CC9"/>
    <w:rsid w:val="00777F49"/>
    <w:rsid w:val="0078013C"/>
    <w:rsid w:val="00780546"/>
    <w:rsid w:val="00780A5F"/>
    <w:rsid w:val="00780D4B"/>
    <w:rsid w:val="00780DB4"/>
    <w:rsid w:val="0078135B"/>
    <w:rsid w:val="0078274D"/>
    <w:rsid w:val="00784F19"/>
    <w:rsid w:val="00784F28"/>
    <w:rsid w:val="00785123"/>
    <w:rsid w:val="00785495"/>
    <w:rsid w:val="00785A20"/>
    <w:rsid w:val="0079036C"/>
    <w:rsid w:val="007920BE"/>
    <w:rsid w:val="00792210"/>
    <w:rsid w:val="00793B84"/>
    <w:rsid w:val="007946F3"/>
    <w:rsid w:val="00794AA9"/>
    <w:rsid w:val="00795919"/>
    <w:rsid w:val="00795AF2"/>
    <w:rsid w:val="00795D85"/>
    <w:rsid w:val="00796AE9"/>
    <w:rsid w:val="00796BBC"/>
    <w:rsid w:val="00796BED"/>
    <w:rsid w:val="00797856"/>
    <w:rsid w:val="00797B1E"/>
    <w:rsid w:val="00797B5A"/>
    <w:rsid w:val="007A1FF5"/>
    <w:rsid w:val="007A2492"/>
    <w:rsid w:val="007A2B60"/>
    <w:rsid w:val="007A3545"/>
    <w:rsid w:val="007A46FD"/>
    <w:rsid w:val="007A48D4"/>
    <w:rsid w:val="007A4912"/>
    <w:rsid w:val="007A5500"/>
    <w:rsid w:val="007A5690"/>
    <w:rsid w:val="007A5AAE"/>
    <w:rsid w:val="007A60D0"/>
    <w:rsid w:val="007A63DB"/>
    <w:rsid w:val="007A6804"/>
    <w:rsid w:val="007A68A4"/>
    <w:rsid w:val="007A6948"/>
    <w:rsid w:val="007A7CCD"/>
    <w:rsid w:val="007B1542"/>
    <w:rsid w:val="007B179C"/>
    <w:rsid w:val="007B38C0"/>
    <w:rsid w:val="007B3916"/>
    <w:rsid w:val="007B3937"/>
    <w:rsid w:val="007B3BE3"/>
    <w:rsid w:val="007B4223"/>
    <w:rsid w:val="007B4981"/>
    <w:rsid w:val="007B50E8"/>
    <w:rsid w:val="007B5218"/>
    <w:rsid w:val="007B5245"/>
    <w:rsid w:val="007B534D"/>
    <w:rsid w:val="007B5E5D"/>
    <w:rsid w:val="007B7CBE"/>
    <w:rsid w:val="007B7E57"/>
    <w:rsid w:val="007B7F32"/>
    <w:rsid w:val="007C03C3"/>
    <w:rsid w:val="007C05B0"/>
    <w:rsid w:val="007C12AD"/>
    <w:rsid w:val="007C1429"/>
    <w:rsid w:val="007C18F6"/>
    <w:rsid w:val="007C1D43"/>
    <w:rsid w:val="007C1F7D"/>
    <w:rsid w:val="007C21F9"/>
    <w:rsid w:val="007C2497"/>
    <w:rsid w:val="007C2518"/>
    <w:rsid w:val="007C394B"/>
    <w:rsid w:val="007C476D"/>
    <w:rsid w:val="007C5620"/>
    <w:rsid w:val="007C565E"/>
    <w:rsid w:val="007C5E4F"/>
    <w:rsid w:val="007C6207"/>
    <w:rsid w:val="007C78FA"/>
    <w:rsid w:val="007C7DDE"/>
    <w:rsid w:val="007D0046"/>
    <w:rsid w:val="007D01BA"/>
    <w:rsid w:val="007D12B0"/>
    <w:rsid w:val="007D1DFD"/>
    <w:rsid w:val="007D2CD6"/>
    <w:rsid w:val="007D319E"/>
    <w:rsid w:val="007D4859"/>
    <w:rsid w:val="007D4E1D"/>
    <w:rsid w:val="007D4E30"/>
    <w:rsid w:val="007D54E4"/>
    <w:rsid w:val="007D6CD7"/>
    <w:rsid w:val="007D7B70"/>
    <w:rsid w:val="007D7CEE"/>
    <w:rsid w:val="007E0749"/>
    <w:rsid w:val="007E0A7E"/>
    <w:rsid w:val="007E0EBE"/>
    <w:rsid w:val="007E11D2"/>
    <w:rsid w:val="007E24BB"/>
    <w:rsid w:val="007E27FC"/>
    <w:rsid w:val="007E44FD"/>
    <w:rsid w:val="007E479C"/>
    <w:rsid w:val="007E4AED"/>
    <w:rsid w:val="007E545D"/>
    <w:rsid w:val="007E5562"/>
    <w:rsid w:val="007E641F"/>
    <w:rsid w:val="007E6928"/>
    <w:rsid w:val="007E6B72"/>
    <w:rsid w:val="007E6D84"/>
    <w:rsid w:val="007E7137"/>
    <w:rsid w:val="007E7664"/>
    <w:rsid w:val="007E7BE9"/>
    <w:rsid w:val="007E7F77"/>
    <w:rsid w:val="007F03ED"/>
    <w:rsid w:val="007F16C1"/>
    <w:rsid w:val="007F1CF5"/>
    <w:rsid w:val="007F1FAB"/>
    <w:rsid w:val="007F2793"/>
    <w:rsid w:val="007F3601"/>
    <w:rsid w:val="007F454F"/>
    <w:rsid w:val="007F4D4D"/>
    <w:rsid w:val="007F582F"/>
    <w:rsid w:val="007F70A6"/>
    <w:rsid w:val="007F7D07"/>
    <w:rsid w:val="00800C5D"/>
    <w:rsid w:val="00801088"/>
    <w:rsid w:val="008010AB"/>
    <w:rsid w:val="00801249"/>
    <w:rsid w:val="00801DB6"/>
    <w:rsid w:val="00801F01"/>
    <w:rsid w:val="0080216E"/>
    <w:rsid w:val="00802684"/>
    <w:rsid w:val="0080272E"/>
    <w:rsid w:val="00802864"/>
    <w:rsid w:val="008036B4"/>
    <w:rsid w:val="0080376B"/>
    <w:rsid w:val="00803AC4"/>
    <w:rsid w:val="00803CC2"/>
    <w:rsid w:val="0080400E"/>
    <w:rsid w:val="00804E76"/>
    <w:rsid w:val="00804E85"/>
    <w:rsid w:val="00805275"/>
    <w:rsid w:val="008057BC"/>
    <w:rsid w:val="00805F31"/>
    <w:rsid w:val="00806231"/>
    <w:rsid w:val="008068AD"/>
    <w:rsid w:val="00806A10"/>
    <w:rsid w:val="00806A1C"/>
    <w:rsid w:val="00806FE4"/>
    <w:rsid w:val="008072B0"/>
    <w:rsid w:val="0080732E"/>
    <w:rsid w:val="0080761C"/>
    <w:rsid w:val="00807BAF"/>
    <w:rsid w:val="00811919"/>
    <w:rsid w:val="00812228"/>
    <w:rsid w:val="00812542"/>
    <w:rsid w:val="00812F1F"/>
    <w:rsid w:val="00812FA3"/>
    <w:rsid w:val="0081328F"/>
    <w:rsid w:val="0081372B"/>
    <w:rsid w:val="00814F59"/>
    <w:rsid w:val="0081515D"/>
    <w:rsid w:val="0081544C"/>
    <w:rsid w:val="008159B3"/>
    <w:rsid w:val="00815EB1"/>
    <w:rsid w:val="00816BAD"/>
    <w:rsid w:val="00817222"/>
    <w:rsid w:val="0081722F"/>
    <w:rsid w:val="008175C2"/>
    <w:rsid w:val="0081772D"/>
    <w:rsid w:val="00817D6D"/>
    <w:rsid w:val="00820797"/>
    <w:rsid w:val="00820AA7"/>
    <w:rsid w:val="00822EB2"/>
    <w:rsid w:val="00822F85"/>
    <w:rsid w:val="0082301B"/>
    <w:rsid w:val="00823F63"/>
    <w:rsid w:val="00824606"/>
    <w:rsid w:val="00824659"/>
    <w:rsid w:val="00825D3D"/>
    <w:rsid w:val="008264D6"/>
    <w:rsid w:val="0083001F"/>
    <w:rsid w:val="00830664"/>
    <w:rsid w:val="0083066D"/>
    <w:rsid w:val="00831D40"/>
    <w:rsid w:val="008321F0"/>
    <w:rsid w:val="00832578"/>
    <w:rsid w:val="00833384"/>
    <w:rsid w:val="0083364B"/>
    <w:rsid w:val="00834054"/>
    <w:rsid w:val="008341CC"/>
    <w:rsid w:val="00834421"/>
    <w:rsid w:val="00834815"/>
    <w:rsid w:val="00834CD0"/>
    <w:rsid w:val="00834FBD"/>
    <w:rsid w:val="0083530D"/>
    <w:rsid w:val="008353F1"/>
    <w:rsid w:val="008354D1"/>
    <w:rsid w:val="008355CE"/>
    <w:rsid w:val="0083574C"/>
    <w:rsid w:val="00835DA8"/>
    <w:rsid w:val="00836139"/>
    <w:rsid w:val="00836C7D"/>
    <w:rsid w:val="00837177"/>
    <w:rsid w:val="00837CD9"/>
    <w:rsid w:val="0084066A"/>
    <w:rsid w:val="0084098D"/>
    <w:rsid w:val="008409F9"/>
    <w:rsid w:val="00840F2B"/>
    <w:rsid w:val="00840FE4"/>
    <w:rsid w:val="0084131E"/>
    <w:rsid w:val="008414E5"/>
    <w:rsid w:val="008414F2"/>
    <w:rsid w:val="00842259"/>
    <w:rsid w:val="008426A2"/>
    <w:rsid w:val="008426BE"/>
    <w:rsid w:val="00843681"/>
    <w:rsid w:val="00844CE4"/>
    <w:rsid w:val="00845302"/>
    <w:rsid w:val="0084531C"/>
    <w:rsid w:val="00846088"/>
    <w:rsid w:val="008462AF"/>
    <w:rsid w:val="008469A3"/>
    <w:rsid w:val="008504D4"/>
    <w:rsid w:val="0085088F"/>
    <w:rsid w:val="008525CC"/>
    <w:rsid w:val="00852681"/>
    <w:rsid w:val="0085366F"/>
    <w:rsid w:val="00854348"/>
    <w:rsid w:val="008544FC"/>
    <w:rsid w:val="00855AC7"/>
    <w:rsid w:val="0085654A"/>
    <w:rsid w:val="00856D4B"/>
    <w:rsid w:val="0085717A"/>
    <w:rsid w:val="00857DE0"/>
    <w:rsid w:val="008604BF"/>
    <w:rsid w:val="00860661"/>
    <w:rsid w:val="008607BA"/>
    <w:rsid w:val="0086295F"/>
    <w:rsid w:val="00862A37"/>
    <w:rsid w:val="008655D1"/>
    <w:rsid w:val="00865BAE"/>
    <w:rsid w:val="0086758E"/>
    <w:rsid w:val="00867D06"/>
    <w:rsid w:val="00871287"/>
    <w:rsid w:val="0087149E"/>
    <w:rsid w:val="00871A81"/>
    <w:rsid w:val="0087267F"/>
    <w:rsid w:val="0087323D"/>
    <w:rsid w:val="008737F9"/>
    <w:rsid w:val="00873B3B"/>
    <w:rsid w:val="00874322"/>
    <w:rsid w:val="00874965"/>
    <w:rsid w:val="008755BC"/>
    <w:rsid w:val="00875BA4"/>
    <w:rsid w:val="00875BBA"/>
    <w:rsid w:val="00876341"/>
    <w:rsid w:val="00877392"/>
    <w:rsid w:val="008774A6"/>
    <w:rsid w:val="00877C0C"/>
    <w:rsid w:val="00877E6A"/>
    <w:rsid w:val="00880C22"/>
    <w:rsid w:val="00881B63"/>
    <w:rsid w:val="00882042"/>
    <w:rsid w:val="00882160"/>
    <w:rsid w:val="00883088"/>
    <w:rsid w:val="00883176"/>
    <w:rsid w:val="0088347A"/>
    <w:rsid w:val="00883964"/>
    <w:rsid w:val="00883AC3"/>
    <w:rsid w:val="0088476C"/>
    <w:rsid w:val="00884D00"/>
    <w:rsid w:val="008870B7"/>
    <w:rsid w:val="00887EAF"/>
    <w:rsid w:val="00890139"/>
    <w:rsid w:val="00890C72"/>
    <w:rsid w:val="00890D1E"/>
    <w:rsid w:val="00891544"/>
    <w:rsid w:val="0089210C"/>
    <w:rsid w:val="00894114"/>
    <w:rsid w:val="00894711"/>
    <w:rsid w:val="008956C8"/>
    <w:rsid w:val="00896A22"/>
    <w:rsid w:val="00896A28"/>
    <w:rsid w:val="00896FE4"/>
    <w:rsid w:val="008973B9"/>
    <w:rsid w:val="008A0B7B"/>
    <w:rsid w:val="008A1EB5"/>
    <w:rsid w:val="008A254B"/>
    <w:rsid w:val="008A2861"/>
    <w:rsid w:val="008A2AA2"/>
    <w:rsid w:val="008A3282"/>
    <w:rsid w:val="008A3719"/>
    <w:rsid w:val="008A3CE5"/>
    <w:rsid w:val="008A4966"/>
    <w:rsid w:val="008A6203"/>
    <w:rsid w:val="008A7019"/>
    <w:rsid w:val="008B0F86"/>
    <w:rsid w:val="008B3048"/>
    <w:rsid w:val="008B30B1"/>
    <w:rsid w:val="008B431A"/>
    <w:rsid w:val="008B4AB8"/>
    <w:rsid w:val="008B4BD4"/>
    <w:rsid w:val="008B52A7"/>
    <w:rsid w:val="008B5363"/>
    <w:rsid w:val="008B56A5"/>
    <w:rsid w:val="008B5C7A"/>
    <w:rsid w:val="008B5C97"/>
    <w:rsid w:val="008B5D0A"/>
    <w:rsid w:val="008B6360"/>
    <w:rsid w:val="008B74E2"/>
    <w:rsid w:val="008C0D39"/>
    <w:rsid w:val="008C1551"/>
    <w:rsid w:val="008C1672"/>
    <w:rsid w:val="008C1F4C"/>
    <w:rsid w:val="008C2593"/>
    <w:rsid w:val="008C278C"/>
    <w:rsid w:val="008C34C7"/>
    <w:rsid w:val="008C458F"/>
    <w:rsid w:val="008C5C6C"/>
    <w:rsid w:val="008C5ED7"/>
    <w:rsid w:val="008C730A"/>
    <w:rsid w:val="008C763F"/>
    <w:rsid w:val="008D0A39"/>
    <w:rsid w:val="008D0D72"/>
    <w:rsid w:val="008D0F56"/>
    <w:rsid w:val="008D127D"/>
    <w:rsid w:val="008D1386"/>
    <w:rsid w:val="008D1B17"/>
    <w:rsid w:val="008D2109"/>
    <w:rsid w:val="008D22CD"/>
    <w:rsid w:val="008D24F9"/>
    <w:rsid w:val="008D40D9"/>
    <w:rsid w:val="008D4426"/>
    <w:rsid w:val="008D4DB1"/>
    <w:rsid w:val="008D6036"/>
    <w:rsid w:val="008D6B38"/>
    <w:rsid w:val="008D6D5C"/>
    <w:rsid w:val="008D6E14"/>
    <w:rsid w:val="008D74B2"/>
    <w:rsid w:val="008D76AF"/>
    <w:rsid w:val="008D780D"/>
    <w:rsid w:val="008D7B7F"/>
    <w:rsid w:val="008D7E66"/>
    <w:rsid w:val="008E0208"/>
    <w:rsid w:val="008E0825"/>
    <w:rsid w:val="008E0938"/>
    <w:rsid w:val="008E1F38"/>
    <w:rsid w:val="008E20DF"/>
    <w:rsid w:val="008E26F3"/>
    <w:rsid w:val="008E281C"/>
    <w:rsid w:val="008E2980"/>
    <w:rsid w:val="008E2AE5"/>
    <w:rsid w:val="008E39E3"/>
    <w:rsid w:val="008E43D2"/>
    <w:rsid w:val="008E43DB"/>
    <w:rsid w:val="008E4502"/>
    <w:rsid w:val="008E4BCC"/>
    <w:rsid w:val="008E514B"/>
    <w:rsid w:val="008E54C5"/>
    <w:rsid w:val="008E586C"/>
    <w:rsid w:val="008E61AC"/>
    <w:rsid w:val="008E66C9"/>
    <w:rsid w:val="008E697D"/>
    <w:rsid w:val="008E6CA9"/>
    <w:rsid w:val="008F0920"/>
    <w:rsid w:val="008F1493"/>
    <w:rsid w:val="008F2173"/>
    <w:rsid w:val="008F2D08"/>
    <w:rsid w:val="008F2F68"/>
    <w:rsid w:val="008F2F8B"/>
    <w:rsid w:val="008F34EB"/>
    <w:rsid w:val="008F3AAE"/>
    <w:rsid w:val="008F4D05"/>
    <w:rsid w:val="008F5E03"/>
    <w:rsid w:val="008F5FE1"/>
    <w:rsid w:val="008F66F0"/>
    <w:rsid w:val="008F6980"/>
    <w:rsid w:val="008F69E6"/>
    <w:rsid w:val="008F718B"/>
    <w:rsid w:val="008F79B0"/>
    <w:rsid w:val="008F7F29"/>
    <w:rsid w:val="009000E4"/>
    <w:rsid w:val="0090082B"/>
    <w:rsid w:val="009011F0"/>
    <w:rsid w:val="0090280D"/>
    <w:rsid w:val="00902A21"/>
    <w:rsid w:val="00903E13"/>
    <w:rsid w:val="00907570"/>
    <w:rsid w:val="0090783E"/>
    <w:rsid w:val="00907883"/>
    <w:rsid w:val="00910230"/>
    <w:rsid w:val="00910CB8"/>
    <w:rsid w:val="00910DFE"/>
    <w:rsid w:val="009111C6"/>
    <w:rsid w:val="00911A2B"/>
    <w:rsid w:val="00912212"/>
    <w:rsid w:val="0091221E"/>
    <w:rsid w:val="00912399"/>
    <w:rsid w:val="00912764"/>
    <w:rsid w:val="00912AB3"/>
    <w:rsid w:val="009177F6"/>
    <w:rsid w:val="009200B7"/>
    <w:rsid w:val="00921DBD"/>
    <w:rsid w:val="009220FF"/>
    <w:rsid w:val="0092245B"/>
    <w:rsid w:val="00922F46"/>
    <w:rsid w:val="009232DB"/>
    <w:rsid w:val="00923E73"/>
    <w:rsid w:val="00925A65"/>
    <w:rsid w:val="00925D0C"/>
    <w:rsid w:val="00925DA5"/>
    <w:rsid w:val="00926304"/>
    <w:rsid w:val="00927D2E"/>
    <w:rsid w:val="009307BA"/>
    <w:rsid w:val="009314CE"/>
    <w:rsid w:val="00931B08"/>
    <w:rsid w:val="009320A2"/>
    <w:rsid w:val="0093365F"/>
    <w:rsid w:val="00933BD7"/>
    <w:rsid w:val="00933C9D"/>
    <w:rsid w:val="009352D8"/>
    <w:rsid w:val="00935C58"/>
    <w:rsid w:val="009362DE"/>
    <w:rsid w:val="00936B97"/>
    <w:rsid w:val="00936D4B"/>
    <w:rsid w:val="009404DD"/>
    <w:rsid w:val="0094086B"/>
    <w:rsid w:val="00940AD8"/>
    <w:rsid w:val="00940EC8"/>
    <w:rsid w:val="009410C2"/>
    <w:rsid w:val="0094122F"/>
    <w:rsid w:val="009414E3"/>
    <w:rsid w:val="00941834"/>
    <w:rsid w:val="00942439"/>
    <w:rsid w:val="00942DE9"/>
    <w:rsid w:val="009435D2"/>
    <w:rsid w:val="009447B2"/>
    <w:rsid w:val="00945687"/>
    <w:rsid w:val="009473CB"/>
    <w:rsid w:val="00947CF8"/>
    <w:rsid w:val="00947D17"/>
    <w:rsid w:val="00950612"/>
    <w:rsid w:val="0095074B"/>
    <w:rsid w:val="0095093E"/>
    <w:rsid w:val="00950D94"/>
    <w:rsid w:val="0095156D"/>
    <w:rsid w:val="009515A5"/>
    <w:rsid w:val="00951855"/>
    <w:rsid w:val="00952558"/>
    <w:rsid w:val="0095271D"/>
    <w:rsid w:val="0095283E"/>
    <w:rsid w:val="009528CC"/>
    <w:rsid w:val="00952BC8"/>
    <w:rsid w:val="0095337D"/>
    <w:rsid w:val="009549CE"/>
    <w:rsid w:val="00954B91"/>
    <w:rsid w:val="00955506"/>
    <w:rsid w:val="009558EB"/>
    <w:rsid w:val="00955E35"/>
    <w:rsid w:val="009566A9"/>
    <w:rsid w:val="00956A18"/>
    <w:rsid w:val="00956FCD"/>
    <w:rsid w:val="0095715D"/>
    <w:rsid w:val="0095718A"/>
    <w:rsid w:val="0095723F"/>
    <w:rsid w:val="0095751D"/>
    <w:rsid w:val="00957C98"/>
    <w:rsid w:val="00960187"/>
    <w:rsid w:val="00960562"/>
    <w:rsid w:val="009606A5"/>
    <w:rsid w:val="00961911"/>
    <w:rsid w:val="009619C6"/>
    <w:rsid w:val="009627FA"/>
    <w:rsid w:val="0096305B"/>
    <w:rsid w:val="00963798"/>
    <w:rsid w:val="0096412E"/>
    <w:rsid w:val="00964235"/>
    <w:rsid w:val="009644E8"/>
    <w:rsid w:val="009653A2"/>
    <w:rsid w:val="00965634"/>
    <w:rsid w:val="00965D17"/>
    <w:rsid w:val="00966157"/>
    <w:rsid w:val="00966499"/>
    <w:rsid w:val="0096699A"/>
    <w:rsid w:val="00966E3F"/>
    <w:rsid w:val="00967245"/>
    <w:rsid w:val="009679F7"/>
    <w:rsid w:val="009701E2"/>
    <w:rsid w:val="00970E46"/>
    <w:rsid w:val="009726C9"/>
    <w:rsid w:val="009742C4"/>
    <w:rsid w:val="00974F8E"/>
    <w:rsid w:val="00976E1A"/>
    <w:rsid w:val="009772DB"/>
    <w:rsid w:val="00981243"/>
    <w:rsid w:val="00981D61"/>
    <w:rsid w:val="009820A1"/>
    <w:rsid w:val="0098210D"/>
    <w:rsid w:val="00982428"/>
    <w:rsid w:val="00982538"/>
    <w:rsid w:val="00982AA7"/>
    <w:rsid w:val="009834C9"/>
    <w:rsid w:val="009837B5"/>
    <w:rsid w:val="00983F4C"/>
    <w:rsid w:val="009840BC"/>
    <w:rsid w:val="00984A09"/>
    <w:rsid w:val="00984AF7"/>
    <w:rsid w:val="00984DCF"/>
    <w:rsid w:val="0098555E"/>
    <w:rsid w:val="009857ED"/>
    <w:rsid w:val="00985893"/>
    <w:rsid w:val="00985E3F"/>
    <w:rsid w:val="009863D3"/>
    <w:rsid w:val="009868D7"/>
    <w:rsid w:val="00987434"/>
    <w:rsid w:val="009878F7"/>
    <w:rsid w:val="00987A4E"/>
    <w:rsid w:val="009917E9"/>
    <w:rsid w:val="009922A0"/>
    <w:rsid w:val="009926E4"/>
    <w:rsid w:val="00994897"/>
    <w:rsid w:val="00994CF2"/>
    <w:rsid w:val="0099592B"/>
    <w:rsid w:val="00997801"/>
    <w:rsid w:val="00997AB5"/>
    <w:rsid w:val="009A020C"/>
    <w:rsid w:val="009A121F"/>
    <w:rsid w:val="009A1A15"/>
    <w:rsid w:val="009A2CEB"/>
    <w:rsid w:val="009A3055"/>
    <w:rsid w:val="009A398F"/>
    <w:rsid w:val="009A3B46"/>
    <w:rsid w:val="009A4A35"/>
    <w:rsid w:val="009A4F97"/>
    <w:rsid w:val="009A7C9B"/>
    <w:rsid w:val="009A7DCF"/>
    <w:rsid w:val="009B0013"/>
    <w:rsid w:val="009B0B50"/>
    <w:rsid w:val="009B0E7D"/>
    <w:rsid w:val="009B26A3"/>
    <w:rsid w:val="009B36AE"/>
    <w:rsid w:val="009B38EC"/>
    <w:rsid w:val="009B4846"/>
    <w:rsid w:val="009B4BF1"/>
    <w:rsid w:val="009B4FF7"/>
    <w:rsid w:val="009B4FFF"/>
    <w:rsid w:val="009B57DE"/>
    <w:rsid w:val="009B598A"/>
    <w:rsid w:val="009B5ADE"/>
    <w:rsid w:val="009B71E1"/>
    <w:rsid w:val="009B7B6E"/>
    <w:rsid w:val="009C01CC"/>
    <w:rsid w:val="009C10BD"/>
    <w:rsid w:val="009C1C91"/>
    <w:rsid w:val="009C2B3C"/>
    <w:rsid w:val="009C2C86"/>
    <w:rsid w:val="009C3284"/>
    <w:rsid w:val="009C37D2"/>
    <w:rsid w:val="009C3979"/>
    <w:rsid w:val="009C3DFC"/>
    <w:rsid w:val="009C41B8"/>
    <w:rsid w:val="009C49EA"/>
    <w:rsid w:val="009C4A01"/>
    <w:rsid w:val="009C540A"/>
    <w:rsid w:val="009C76F6"/>
    <w:rsid w:val="009C7729"/>
    <w:rsid w:val="009C7B2D"/>
    <w:rsid w:val="009D04D8"/>
    <w:rsid w:val="009D0604"/>
    <w:rsid w:val="009D1D51"/>
    <w:rsid w:val="009D2401"/>
    <w:rsid w:val="009D2500"/>
    <w:rsid w:val="009D26C4"/>
    <w:rsid w:val="009D33F1"/>
    <w:rsid w:val="009D3491"/>
    <w:rsid w:val="009D431D"/>
    <w:rsid w:val="009D5D6A"/>
    <w:rsid w:val="009D64D7"/>
    <w:rsid w:val="009D67A1"/>
    <w:rsid w:val="009D7B3A"/>
    <w:rsid w:val="009E05A2"/>
    <w:rsid w:val="009E05E2"/>
    <w:rsid w:val="009E08BF"/>
    <w:rsid w:val="009E1D97"/>
    <w:rsid w:val="009E21B8"/>
    <w:rsid w:val="009E2855"/>
    <w:rsid w:val="009E2864"/>
    <w:rsid w:val="009E3F64"/>
    <w:rsid w:val="009E4800"/>
    <w:rsid w:val="009E488C"/>
    <w:rsid w:val="009E4CD4"/>
    <w:rsid w:val="009E4DB2"/>
    <w:rsid w:val="009E520B"/>
    <w:rsid w:val="009E57A1"/>
    <w:rsid w:val="009E5FD0"/>
    <w:rsid w:val="009E7AD9"/>
    <w:rsid w:val="009E7DCA"/>
    <w:rsid w:val="009E7E55"/>
    <w:rsid w:val="009F0372"/>
    <w:rsid w:val="009F09FD"/>
    <w:rsid w:val="009F1BCF"/>
    <w:rsid w:val="009F305D"/>
    <w:rsid w:val="009F382D"/>
    <w:rsid w:val="009F3BA1"/>
    <w:rsid w:val="009F5A03"/>
    <w:rsid w:val="009F5E1B"/>
    <w:rsid w:val="009F6B82"/>
    <w:rsid w:val="009F73F2"/>
    <w:rsid w:val="009F767B"/>
    <w:rsid w:val="00A0012F"/>
    <w:rsid w:val="00A0021D"/>
    <w:rsid w:val="00A00423"/>
    <w:rsid w:val="00A004DF"/>
    <w:rsid w:val="00A0077D"/>
    <w:rsid w:val="00A01197"/>
    <w:rsid w:val="00A01456"/>
    <w:rsid w:val="00A0184A"/>
    <w:rsid w:val="00A03B51"/>
    <w:rsid w:val="00A03DEC"/>
    <w:rsid w:val="00A04BDC"/>
    <w:rsid w:val="00A05A61"/>
    <w:rsid w:val="00A066A7"/>
    <w:rsid w:val="00A0674C"/>
    <w:rsid w:val="00A072F9"/>
    <w:rsid w:val="00A07DE1"/>
    <w:rsid w:val="00A10032"/>
    <w:rsid w:val="00A10AD7"/>
    <w:rsid w:val="00A11350"/>
    <w:rsid w:val="00A11854"/>
    <w:rsid w:val="00A118F6"/>
    <w:rsid w:val="00A120AA"/>
    <w:rsid w:val="00A12D0C"/>
    <w:rsid w:val="00A13F25"/>
    <w:rsid w:val="00A148B7"/>
    <w:rsid w:val="00A14B61"/>
    <w:rsid w:val="00A156E4"/>
    <w:rsid w:val="00A178F5"/>
    <w:rsid w:val="00A20693"/>
    <w:rsid w:val="00A20F17"/>
    <w:rsid w:val="00A21367"/>
    <w:rsid w:val="00A21E5B"/>
    <w:rsid w:val="00A21EE0"/>
    <w:rsid w:val="00A2260C"/>
    <w:rsid w:val="00A226FC"/>
    <w:rsid w:val="00A22FF7"/>
    <w:rsid w:val="00A23233"/>
    <w:rsid w:val="00A23998"/>
    <w:rsid w:val="00A239B7"/>
    <w:rsid w:val="00A23BDA"/>
    <w:rsid w:val="00A24221"/>
    <w:rsid w:val="00A24A6D"/>
    <w:rsid w:val="00A256B3"/>
    <w:rsid w:val="00A2571A"/>
    <w:rsid w:val="00A25D2E"/>
    <w:rsid w:val="00A2609E"/>
    <w:rsid w:val="00A262A1"/>
    <w:rsid w:val="00A26A0A"/>
    <w:rsid w:val="00A274FE"/>
    <w:rsid w:val="00A2777C"/>
    <w:rsid w:val="00A30439"/>
    <w:rsid w:val="00A314C7"/>
    <w:rsid w:val="00A31B48"/>
    <w:rsid w:val="00A32342"/>
    <w:rsid w:val="00A32B54"/>
    <w:rsid w:val="00A32EC6"/>
    <w:rsid w:val="00A3374B"/>
    <w:rsid w:val="00A33755"/>
    <w:rsid w:val="00A33AA5"/>
    <w:rsid w:val="00A33EC5"/>
    <w:rsid w:val="00A35B07"/>
    <w:rsid w:val="00A35C75"/>
    <w:rsid w:val="00A369A7"/>
    <w:rsid w:val="00A37171"/>
    <w:rsid w:val="00A371FA"/>
    <w:rsid w:val="00A37216"/>
    <w:rsid w:val="00A37281"/>
    <w:rsid w:val="00A37B40"/>
    <w:rsid w:val="00A405F2"/>
    <w:rsid w:val="00A41127"/>
    <w:rsid w:val="00A4262F"/>
    <w:rsid w:val="00A43286"/>
    <w:rsid w:val="00A43356"/>
    <w:rsid w:val="00A43DCF"/>
    <w:rsid w:val="00A43FF5"/>
    <w:rsid w:val="00A46123"/>
    <w:rsid w:val="00A4637A"/>
    <w:rsid w:val="00A46FD8"/>
    <w:rsid w:val="00A47431"/>
    <w:rsid w:val="00A476B9"/>
    <w:rsid w:val="00A501D8"/>
    <w:rsid w:val="00A5054E"/>
    <w:rsid w:val="00A513F1"/>
    <w:rsid w:val="00A51A5D"/>
    <w:rsid w:val="00A51BCD"/>
    <w:rsid w:val="00A5246A"/>
    <w:rsid w:val="00A532A8"/>
    <w:rsid w:val="00A53AC3"/>
    <w:rsid w:val="00A547D4"/>
    <w:rsid w:val="00A54A7F"/>
    <w:rsid w:val="00A55B5B"/>
    <w:rsid w:val="00A55E50"/>
    <w:rsid w:val="00A5646E"/>
    <w:rsid w:val="00A566BA"/>
    <w:rsid w:val="00A57147"/>
    <w:rsid w:val="00A574D8"/>
    <w:rsid w:val="00A60770"/>
    <w:rsid w:val="00A6079F"/>
    <w:rsid w:val="00A60F79"/>
    <w:rsid w:val="00A610B9"/>
    <w:rsid w:val="00A622CC"/>
    <w:rsid w:val="00A623E4"/>
    <w:rsid w:val="00A63186"/>
    <w:rsid w:val="00A63268"/>
    <w:rsid w:val="00A64708"/>
    <w:rsid w:val="00A647FC"/>
    <w:rsid w:val="00A649BF"/>
    <w:rsid w:val="00A64F17"/>
    <w:rsid w:val="00A651CC"/>
    <w:rsid w:val="00A6532B"/>
    <w:rsid w:val="00A66DA8"/>
    <w:rsid w:val="00A672F5"/>
    <w:rsid w:val="00A677E0"/>
    <w:rsid w:val="00A67C69"/>
    <w:rsid w:val="00A701E8"/>
    <w:rsid w:val="00A702D0"/>
    <w:rsid w:val="00A70D03"/>
    <w:rsid w:val="00A719EE"/>
    <w:rsid w:val="00A7230F"/>
    <w:rsid w:val="00A72D83"/>
    <w:rsid w:val="00A733DC"/>
    <w:rsid w:val="00A73B46"/>
    <w:rsid w:val="00A74ADE"/>
    <w:rsid w:val="00A74DB5"/>
    <w:rsid w:val="00A75E6E"/>
    <w:rsid w:val="00A75EF4"/>
    <w:rsid w:val="00A76C35"/>
    <w:rsid w:val="00A76F57"/>
    <w:rsid w:val="00A7774E"/>
    <w:rsid w:val="00A801E0"/>
    <w:rsid w:val="00A80278"/>
    <w:rsid w:val="00A80841"/>
    <w:rsid w:val="00A80896"/>
    <w:rsid w:val="00A80D92"/>
    <w:rsid w:val="00A80F2D"/>
    <w:rsid w:val="00A8182D"/>
    <w:rsid w:val="00A81EB8"/>
    <w:rsid w:val="00A82347"/>
    <w:rsid w:val="00A82A88"/>
    <w:rsid w:val="00A83E5E"/>
    <w:rsid w:val="00A8448E"/>
    <w:rsid w:val="00A85A0A"/>
    <w:rsid w:val="00A86C49"/>
    <w:rsid w:val="00A86F08"/>
    <w:rsid w:val="00A87CB6"/>
    <w:rsid w:val="00A90368"/>
    <w:rsid w:val="00A90C5C"/>
    <w:rsid w:val="00A9277A"/>
    <w:rsid w:val="00A92D92"/>
    <w:rsid w:val="00A9325D"/>
    <w:rsid w:val="00A94ABF"/>
    <w:rsid w:val="00A956A7"/>
    <w:rsid w:val="00A961E8"/>
    <w:rsid w:val="00A963D4"/>
    <w:rsid w:val="00A9692B"/>
    <w:rsid w:val="00A96C55"/>
    <w:rsid w:val="00A96D35"/>
    <w:rsid w:val="00A96E30"/>
    <w:rsid w:val="00A97332"/>
    <w:rsid w:val="00A97E16"/>
    <w:rsid w:val="00AA07DD"/>
    <w:rsid w:val="00AA0F57"/>
    <w:rsid w:val="00AA13D5"/>
    <w:rsid w:val="00AA1419"/>
    <w:rsid w:val="00AA198F"/>
    <w:rsid w:val="00AA27B1"/>
    <w:rsid w:val="00AA2E00"/>
    <w:rsid w:val="00AA4119"/>
    <w:rsid w:val="00AA451D"/>
    <w:rsid w:val="00AA4F69"/>
    <w:rsid w:val="00AA55BC"/>
    <w:rsid w:val="00AA5D0F"/>
    <w:rsid w:val="00AA6BA6"/>
    <w:rsid w:val="00AA70A4"/>
    <w:rsid w:val="00AA7EC1"/>
    <w:rsid w:val="00AB0012"/>
    <w:rsid w:val="00AB0A75"/>
    <w:rsid w:val="00AB0BC7"/>
    <w:rsid w:val="00AB1967"/>
    <w:rsid w:val="00AB23EC"/>
    <w:rsid w:val="00AB2612"/>
    <w:rsid w:val="00AB33CD"/>
    <w:rsid w:val="00AB3F6D"/>
    <w:rsid w:val="00AB400B"/>
    <w:rsid w:val="00AB4EB1"/>
    <w:rsid w:val="00AB5CA7"/>
    <w:rsid w:val="00AB6445"/>
    <w:rsid w:val="00AB75DA"/>
    <w:rsid w:val="00AB7E08"/>
    <w:rsid w:val="00AC151D"/>
    <w:rsid w:val="00AC1801"/>
    <w:rsid w:val="00AC1F31"/>
    <w:rsid w:val="00AC28DD"/>
    <w:rsid w:val="00AC2D96"/>
    <w:rsid w:val="00AC3270"/>
    <w:rsid w:val="00AC3F0A"/>
    <w:rsid w:val="00AC3F96"/>
    <w:rsid w:val="00AC40D0"/>
    <w:rsid w:val="00AC4272"/>
    <w:rsid w:val="00AC55D4"/>
    <w:rsid w:val="00AC643F"/>
    <w:rsid w:val="00AC65E5"/>
    <w:rsid w:val="00AC6771"/>
    <w:rsid w:val="00AC700B"/>
    <w:rsid w:val="00AC7C22"/>
    <w:rsid w:val="00AC7E0C"/>
    <w:rsid w:val="00AD0461"/>
    <w:rsid w:val="00AD0477"/>
    <w:rsid w:val="00AD058B"/>
    <w:rsid w:val="00AD06A2"/>
    <w:rsid w:val="00AD09B7"/>
    <w:rsid w:val="00AD0B4F"/>
    <w:rsid w:val="00AD137E"/>
    <w:rsid w:val="00AD1FBD"/>
    <w:rsid w:val="00AD2326"/>
    <w:rsid w:val="00AD297F"/>
    <w:rsid w:val="00AD3BAF"/>
    <w:rsid w:val="00AD4830"/>
    <w:rsid w:val="00AD4DB5"/>
    <w:rsid w:val="00AD5AD2"/>
    <w:rsid w:val="00AD669E"/>
    <w:rsid w:val="00AD6713"/>
    <w:rsid w:val="00AD6F60"/>
    <w:rsid w:val="00AD73F9"/>
    <w:rsid w:val="00AD7578"/>
    <w:rsid w:val="00AE014B"/>
    <w:rsid w:val="00AE105C"/>
    <w:rsid w:val="00AE2B61"/>
    <w:rsid w:val="00AE3370"/>
    <w:rsid w:val="00AE3839"/>
    <w:rsid w:val="00AE4D15"/>
    <w:rsid w:val="00AE5031"/>
    <w:rsid w:val="00AE509C"/>
    <w:rsid w:val="00AE5348"/>
    <w:rsid w:val="00AE577B"/>
    <w:rsid w:val="00AE7108"/>
    <w:rsid w:val="00AE758C"/>
    <w:rsid w:val="00AE7798"/>
    <w:rsid w:val="00AF0003"/>
    <w:rsid w:val="00AF2341"/>
    <w:rsid w:val="00AF2FDD"/>
    <w:rsid w:val="00AF3EB7"/>
    <w:rsid w:val="00AF42E7"/>
    <w:rsid w:val="00AF4700"/>
    <w:rsid w:val="00AF4A27"/>
    <w:rsid w:val="00AF5584"/>
    <w:rsid w:val="00AF5A72"/>
    <w:rsid w:val="00AF643D"/>
    <w:rsid w:val="00AF6AF8"/>
    <w:rsid w:val="00AF6C31"/>
    <w:rsid w:val="00AF6EE6"/>
    <w:rsid w:val="00AF7794"/>
    <w:rsid w:val="00B0069D"/>
    <w:rsid w:val="00B006CC"/>
    <w:rsid w:val="00B00890"/>
    <w:rsid w:val="00B00E45"/>
    <w:rsid w:val="00B015A2"/>
    <w:rsid w:val="00B016F6"/>
    <w:rsid w:val="00B01D9B"/>
    <w:rsid w:val="00B026C6"/>
    <w:rsid w:val="00B032CF"/>
    <w:rsid w:val="00B042BC"/>
    <w:rsid w:val="00B0484A"/>
    <w:rsid w:val="00B04A3D"/>
    <w:rsid w:val="00B04CCD"/>
    <w:rsid w:val="00B04D94"/>
    <w:rsid w:val="00B05020"/>
    <w:rsid w:val="00B068FD"/>
    <w:rsid w:val="00B071C0"/>
    <w:rsid w:val="00B07833"/>
    <w:rsid w:val="00B10A8B"/>
    <w:rsid w:val="00B10B8F"/>
    <w:rsid w:val="00B120D1"/>
    <w:rsid w:val="00B1260A"/>
    <w:rsid w:val="00B128CC"/>
    <w:rsid w:val="00B12C5A"/>
    <w:rsid w:val="00B14922"/>
    <w:rsid w:val="00B1557E"/>
    <w:rsid w:val="00B15759"/>
    <w:rsid w:val="00B21123"/>
    <w:rsid w:val="00B2273F"/>
    <w:rsid w:val="00B22AD2"/>
    <w:rsid w:val="00B22CA7"/>
    <w:rsid w:val="00B23817"/>
    <w:rsid w:val="00B23D6E"/>
    <w:rsid w:val="00B252CC"/>
    <w:rsid w:val="00B2533A"/>
    <w:rsid w:val="00B25DF5"/>
    <w:rsid w:val="00B261C1"/>
    <w:rsid w:val="00B267FF"/>
    <w:rsid w:val="00B272D0"/>
    <w:rsid w:val="00B2746B"/>
    <w:rsid w:val="00B27E19"/>
    <w:rsid w:val="00B3012B"/>
    <w:rsid w:val="00B30C14"/>
    <w:rsid w:val="00B31394"/>
    <w:rsid w:val="00B31A04"/>
    <w:rsid w:val="00B31D2D"/>
    <w:rsid w:val="00B31D39"/>
    <w:rsid w:val="00B32A45"/>
    <w:rsid w:val="00B3308B"/>
    <w:rsid w:val="00B3325B"/>
    <w:rsid w:val="00B336E4"/>
    <w:rsid w:val="00B33867"/>
    <w:rsid w:val="00B34232"/>
    <w:rsid w:val="00B34640"/>
    <w:rsid w:val="00B347E2"/>
    <w:rsid w:val="00B34E4A"/>
    <w:rsid w:val="00B35999"/>
    <w:rsid w:val="00B36154"/>
    <w:rsid w:val="00B3642B"/>
    <w:rsid w:val="00B37C27"/>
    <w:rsid w:val="00B40444"/>
    <w:rsid w:val="00B4080E"/>
    <w:rsid w:val="00B40E21"/>
    <w:rsid w:val="00B4107A"/>
    <w:rsid w:val="00B411FD"/>
    <w:rsid w:val="00B412CF"/>
    <w:rsid w:val="00B42786"/>
    <w:rsid w:val="00B4281F"/>
    <w:rsid w:val="00B432ED"/>
    <w:rsid w:val="00B44A5A"/>
    <w:rsid w:val="00B45509"/>
    <w:rsid w:val="00B45895"/>
    <w:rsid w:val="00B46069"/>
    <w:rsid w:val="00B4659F"/>
    <w:rsid w:val="00B47757"/>
    <w:rsid w:val="00B47C9C"/>
    <w:rsid w:val="00B50C7A"/>
    <w:rsid w:val="00B52902"/>
    <w:rsid w:val="00B52E46"/>
    <w:rsid w:val="00B52F0A"/>
    <w:rsid w:val="00B53A55"/>
    <w:rsid w:val="00B548BE"/>
    <w:rsid w:val="00B54E46"/>
    <w:rsid w:val="00B558A7"/>
    <w:rsid w:val="00B560E6"/>
    <w:rsid w:val="00B56C1E"/>
    <w:rsid w:val="00B579AD"/>
    <w:rsid w:val="00B60680"/>
    <w:rsid w:val="00B6087C"/>
    <w:rsid w:val="00B60E2F"/>
    <w:rsid w:val="00B60E4F"/>
    <w:rsid w:val="00B61285"/>
    <w:rsid w:val="00B618B2"/>
    <w:rsid w:val="00B61E75"/>
    <w:rsid w:val="00B63CAE"/>
    <w:rsid w:val="00B63E96"/>
    <w:rsid w:val="00B64633"/>
    <w:rsid w:val="00B64B17"/>
    <w:rsid w:val="00B667A7"/>
    <w:rsid w:val="00B668D5"/>
    <w:rsid w:val="00B672EE"/>
    <w:rsid w:val="00B6766F"/>
    <w:rsid w:val="00B67B51"/>
    <w:rsid w:val="00B67F5A"/>
    <w:rsid w:val="00B70242"/>
    <w:rsid w:val="00B70EFF"/>
    <w:rsid w:val="00B716C3"/>
    <w:rsid w:val="00B71833"/>
    <w:rsid w:val="00B73150"/>
    <w:rsid w:val="00B73801"/>
    <w:rsid w:val="00B73C73"/>
    <w:rsid w:val="00B73FDA"/>
    <w:rsid w:val="00B74684"/>
    <w:rsid w:val="00B74AB8"/>
    <w:rsid w:val="00B74CB3"/>
    <w:rsid w:val="00B758DE"/>
    <w:rsid w:val="00B75FE1"/>
    <w:rsid w:val="00B763D8"/>
    <w:rsid w:val="00B76F38"/>
    <w:rsid w:val="00B7792F"/>
    <w:rsid w:val="00B80303"/>
    <w:rsid w:val="00B8046C"/>
    <w:rsid w:val="00B8081D"/>
    <w:rsid w:val="00B814DE"/>
    <w:rsid w:val="00B81576"/>
    <w:rsid w:val="00B81812"/>
    <w:rsid w:val="00B81C67"/>
    <w:rsid w:val="00B83C47"/>
    <w:rsid w:val="00B84E1D"/>
    <w:rsid w:val="00B85018"/>
    <w:rsid w:val="00B85577"/>
    <w:rsid w:val="00B874F9"/>
    <w:rsid w:val="00B87CE4"/>
    <w:rsid w:val="00B91F31"/>
    <w:rsid w:val="00B928CD"/>
    <w:rsid w:val="00B92A64"/>
    <w:rsid w:val="00B94486"/>
    <w:rsid w:val="00B944F2"/>
    <w:rsid w:val="00B957DA"/>
    <w:rsid w:val="00B957FD"/>
    <w:rsid w:val="00B96290"/>
    <w:rsid w:val="00B968CC"/>
    <w:rsid w:val="00B975F8"/>
    <w:rsid w:val="00BA0738"/>
    <w:rsid w:val="00BA0E3C"/>
    <w:rsid w:val="00BA13B8"/>
    <w:rsid w:val="00BA1B4D"/>
    <w:rsid w:val="00BA2622"/>
    <w:rsid w:val="00BA2AC6"/>
    <w:rsid w:val="00BA2F36"/>
    <w:rsid w:val="00BA30ED"/>
    <w:rsid w:val="00BA4217"/>
    <w:rsid w:val="00BA43AF"/>
    <w:rsid w:val="00BA4494"/>
    <w:rsid w:val="00BA528D"/>
    <w:rsid w:val="00BA5BFD"/>
    <w:rsid w:val="00BA62AD"/>
    <w:rsid w:val="00BA64B6"/>
    <w:rsid w:val="00BA6785"/>
    <w:rsid w:val="00BA7235"/>
    <w:rsid w:val="00BB03C3"/>
    <w:rsid w:val="00BB09B8"/>
    <w:rsid w:val="00BB19B0"/>
    <w:rsid w:val="00BB1B1B"/>
    <w:rsid w:val="00BB3935"/>
    <w:rsid w:val="00BB438E"/>
    <w:rsid w:val="00BB4743"/>
    <w:rsid w:val="00BB4E16"/>
    <w:rsid w:val="00BB5191"/>
    <w:rsid w:val="00BB5217"/>
    <w:rsid w:val="00BB52EC"/>
    <w:rsid w:val="00BB5707"/>
    <w:rsid w:val="00BB61E8"/>
    <w:rsid w:val="00BB63EE"/>
    <w:rsid w:val="00BB69FF"/>
    <w:rsid w:val="00BB78E4"/>
    <w:rsid w:val="00BB7992"/>
    <w:rsid w:val="00BB7C87"/>
    <w:rsid w:val="00BC07EA"/>
    <w:rsid w:val="00BC16C3"/>
    <w:rsid w:val="00BC1790"/>
    <w:rsid w:val="00BC1853"/>
    <w:rsid w:val="00BC20D6"/>
    <w:rsid w:val="00BC2744"/>
    <w:rsid w:val="00BC277E"/>
    <w:rsid w:val="00BC2D1D"/>
    <w:rsid w:val="00BC3CD3"/>
    <w:rsid w:val="00BC3D16"/>
    <w:rsid w:val="00BC484E"/>
    <w:rsid w:val="00BC4F46"/>
    <w:rsid w:val="00BC5C96"/>
    <w:rsid w:val="00BC6B9A"/>
    <w:rsid w:val="00BC6C3D"/>
    <w:rsid w:val="00BD0E48"/>
    <w:rsid w:val="00BD1BC2"/>
    <w:rsid w:val="00BD1EBB"/>
    <w:rsid w:val="00BD2523"/>
    <w:rsid w:val="00BD266B"/>
    <w:rsid w:val="00BD2957"/>
    <w:rsid w:val="00BD2AC3"/>
    <w:rsid w:val="00BD481F"/>
    <w:rsid w:val="00BD4840"/>
    <w:rsid w:val="00BD5140"/>
    <w:rsid w:val="00BD5500"/>
    <w:rsid w:val="00BD625C"/>
    <w:rsid w:val="00BD6B1F"/>
    <w:rsid w:val="00BD7554"/>
    <w:rsid w:val="00BD777E"/>
    <w:rsid w:val="00BD78BD"/>
    <w:rsid w:val="00BE0BF9"/>
    <w:rsid w:val="00BE1079"/>
    <w:rsid w:val="00BE17B1"/>
    <w:rsid w:val="00BE272A"/>
    <w:rsid w:val="00BE3506"/>
    <w:rsid w:val="00BE4C9D"/>
    <w:rsid w:val="00BE5035"/>
    <w:rsid w:val="00BE6727"/>
    <w:rsid w:val="00BE73CB"/>
    <w:rsid w:val="00BE742A"/>
    <w:rsid w:val="00BE791B"/>
    <w:rsid w:val="00BF09BD"/>
    <w:rsid w:val="00BF0FAD"/>
    <w:rsid w:val="00BF1262"/>
    <w:rsid w:val="00BF12FC"/>
    <w:rsid w:val="00BF1753"/>
    <w:rsid w:val="00BF19EA"/>
    <w:rsid w:val="00BF2DFC"/>
    <w:rsid w:val="00BF308C"/>
    <w:rsid w:val="00BF327C"/>
    <w:rsid w:val="00BF3387"/>
    <w:rsid w:val="00BF3D84"/>
    <w:rsid w:val="00BF5FE1"/>
    <w:rsid w:val="00BF62B9"/>
    <w:rsid w:val="00BF641E"/>
    <w:rsid w:val="00BF699A"/>
    <w:rsid w:val="00BF7FAC"/>
    <w:rsid w:val="00C0002C"/>
    <w:rsid w:val="00C01299"/>
    <w:rsid w:val="00C01570"/>
    <w:rsid w:val="00C017A5"/>
    <w:rsid w:val="00C0283E"/>
    <w:rsid w:val="00C02AA4"/>
    <w:rsid w:val="00C02D9C"/>
    <w:rsid w:val="00C0348C"/>
    <w:rsid w:val="00C04F74"/>
    <w:rsid w:val="00C0501F"/>
    <w:rsid w:val="00C0628B"/>
    <w:rsid w:val="00C064EF"/>
    <w:rsid w:val="00C070E9"/>
    <w:rsid w:val="00C07F5D"/>
    <w:rsid w:val="00C10426"/>
    <w:rsid w:val="00C10458"/>
    <w:rsid w:val="00C10B69"/>
    <w:rsid w:val="00C1226C"/>
    <w:rsid w:val="00C12C3D"/>
    <w:rsid w:val="00C130E5"/>
    <w:rsid w:val="00C13482"/>
    <w:rsid w:val="00C13F05"/>
    <w:rsid w:val="00C15A10"/>
    <w:rsid w:val="00C16E89"/>
    <w:rsid w:val="00C17213"/>
    <w:rsid w:val="00C204C8"/>
    <w:rsid w:val="00C204F8"/>
    <w:rsid w:val="00C20596"/>
    <w:rsid w:val="00C22606"/>
    <w:rsid w:val="00C229AD"/>
    <w:rsid w:val="00C22C9B"/>
    <w:rsid w:val="00C23130"/>
    <w:rsid w:val="00C23DED"/>
    <w:rsid w:val="00C23EF2"/>
    <w:rsid w:val="00C248CD"/>
    <w:rsid w:val="00C25975"/>
    <w:rsid w:val="00C263E9"/>
    <w:rsid w:val="00C269EE"/>
    <w:rsid w:val="00C27498"/>
    <w:rsid w:val="00C27A28"/>
    <w:rsid w:val="00C27BE9"/>
    <w:rsid w:val="00C3080F"/>
    <w:rsid w:val="00C30FDC"/>
    <w:rsid w:val="00C31335"/>
    <w:rsid w:val="00C328F5"/>
    <w:rsid w:val="00C32C7F"/>
    <w:rsid w:val="00C32E0B"/>
    <w:rsid w:val="00C3326A"/>
    <w:rsid w:val="00C33EAA"/>
    <w:rsid w:val="00C340F6"/>
    <w:rsid w:val="00C3421B"/>
    <w:rsid w:val="00C34315"/>
    <w:rsid w:val="00C34681"/>
    <w:rsid w:val="00C34B8F"/>
    <w:rsid w:val="00C34BE8"/>
    <w:rsid w:val="00C34D7E"/>
    <w:rsid w:val="00C363DF"/>
    <w:rsid w:val="00C36D6C"/>
    <w:rsid w:val="00C36F81"/>
    <w:rsid w:val="00C36F86"/>
    <w:rsid w:val="00C36FA8"/>
    <w:rsid w:val="00C37B3B"/>
    <w:rsid w:val="00C37E92"/>
    <w:rsid w:val="00C37F20"/>
    <w:rsid w:val="00C40119"/>
    <w:rsid w:val="00C4064B"/>
    <w:rsid w:val="00C40CAC"/>
    <w:rsid w:val="00C412F1"/>
    <w:rsid w:val="00C41EA1"/>
    <w:rsid w:val="00C43695"/>
    <w:rsid w:val="00C43B19"/>
    <w:rsid w:val="00C43E71"/>
    <w:rsid w:val="00C44B0D"/>
    <w:rsid w:val="00C44FED"/>
    <w:rsid w:val="00C4667A"/>
    <w:rsid w:val="00C46DD4"/>
    <w:rsid w:val="00C4780B"/>
    <w:rsid w:val="00C501CA"/>
    <w:rsid w:val="00C50A77"/>
    <w:rsid w:val="00C51366"/>
    <w:rsid w:val="00C513B6"/>
    <w:rsid w:val="00C51DFE"/>
    <w:rsid w:val="00C520B8"/>
    <w:rsid w:val="00C5297D"/>
    <w:rsid w:val="00C53624"/>
    <w:rsid w:val="00C537C7"/>
    <w:rsid w:val="00C53826"/>
    <w:rsid w:val="00C53E52"/>
    <w:rsid w:val="00C5639B"/>
    <w:rsid w:val="00C57251"/>
    <w:rsid w:val="00C61825"/>
    <w:rsid w:val="00C61F40"/>
    <w:rsid w:val="00C62C3B"/>
    <w:rsid w:val="00C633F2"/>
    <w:rsid w:val="00C63E7B"/>
    <w:rsid w:val="00C63ED2"/>
    <w:rsid w:val="00C64A85"/>
    <w:rsid w:val="00C64C6E"/>
    <w:rsid w:val="00C65A55"/>
    <w:rsid w:val="00C65CAD"/>
    <w:rsid w:val="00C6617C"/>
    <w:rsid w:val="00C66509"/>
    <w:rsid w:val="00C66DCF"/>
    <w:rsid w:val="00C67560"/>
    <w:rsid w:val="00C70028"/>
    <w:rsid w:val="00C70302"/>
    <w:rsid w:val="00C709A2"/>
    <w:rsid w:val="00C71C65"/>
    <w:rsid w:val="00C71F17"/>
    <w:rsid w:val="00C724BF"/>
    <w:rsid w:val="00C72BED"/>
    <w:rsid w:val="00C731A2"/>
    <w:rsid w:val="00C73477"/>
    <w:rsid w:val="00C7378B"/>
    <w:rsid w:val="00C73C20"/>
    <w:rsid w:val="00C74B6F"/>
    <w:rsid w:val="00C75A12"/>
    <w:rsid w:val="00C75EBB"/>
    <w:rsid w:val="00C76184"/>
    <w:rsid w:val="00C767FE"/>
    <w:rsid w:val="00C77108"/>
    <w:rsid w:val="00C771AE"/>
    <w:rsid w:val="00C7724E"/>
    <w:rsid w:val="00C77A80"/>
    <w:rsid w:val="00C80538"/>
    <w:rsid w:val="00C80CEF"/>
    <w:rsid w:val="00C81347"/>
    <w:rsid w:val="00C818C6"/>
    <w:rsid w:val="00C82C6F"/>
    <w:rsid w:val="00C8302A"/>
    <w:rsid w:val="00C837C0"/>
    <w:rsid w:val="00C83D5E"/>
    <w:rsid w:val="00C83EA9"/>
    <w:rsid w:val="00C84F62"/>
    <w:rsid w:val="00C85D24"/>
    <w:rsid w:val="00C861EA"/>
    <w:rsid w:val="00C8623C"/>
    <w:rsid w:val="00C86772"/>
    <w:rsid w:val="00C869EA"/>
    <w:rsid w:val="00C87185"/>
    <w:rsid w:val="00C87462"/>
    <w:rsid w:val="00C87694"/>
    <w:rsid w:val="00C878DD"/>
    <w:rsid w:val="00C879AE"/>
    <w:rsid w:val="00C905AA"/>
    <w:rsid w:val="00C90C90"/>
    <w:rsid w:val="00C92954"/>
    <w:rsid w:val="00C93C41"/>
    <w:rsid w:val="00C93D17"/>
    <w:rsid w:val="00C94381"/>
    <w:rsid w:val="00C9464D"/>
    <w:rsid w:val="00C947BF"/>
    <w:rsid w:val="00C949A6"/>
    <w:rsid w:val="00C95051"/>
    <w:rsid w:val="00C96039"/>
    <w:rsid w:val="00C96C7F"/>
    <w:rsid w:val="00C97067"/>
    <w:rsid w:val="00C9710C"/>
    <w:rsid w:val="00C971EE"/>
    <w:rsid w:val="00C97DBB"/>
    <w:rsid w:val="00C97F0A"/>
    <w:rsid w:val="00C97F21"/>
    <w:rsid w:val="00CA04AB"/>
    <w:rsid w:val="00CA0972"/>
    <w:rsid w:val="00CA125D"/>
    <w:rsid w:val="00CA1A98"/>
    <w:rsid w:val="00CA1EAA"/>
    <w:rsid w:val="00CA3B22"/>
    <w:rsid w:val="00CA3CBA"/>
    <w:rsid w:val="00CA3FA1"/>
    <w:rsid w:val="00CA40F6"/>
    <w:rsid w:val="00CA4706"/>
    <w:rsid w:val="00CA6998"/>
    <w:rsid w:val="00CA6D04"/>
    <w:rsid w:val="00CA7158"/>
    <w:rsid w:val="00CA75A2"/>
    <w:rsid w:val="00CA768C"/>
    <w:rsid w:val="00CA7AAA"/>
    <w:rsid w:val="00CB012E"/>
    <w:rsid w:val="00CB0BBA"/>
    <w:rsid w:val="00CB14B2"/>
    <w:rsid w:val="00CB14FB"/>
    <w:rsid w:val="00CB17B5"/>
    <w:rsid w:val="00CB1A0B"/>
    <w:rsid w:val="00CB29D0"/>
    <w:rsid w:val="00CB2ECE"/>
    <w:rsid w:val="00CB33CE"/>
    <w:rsid w:val="00CB3B7A"/>
    <w:rsid w:val="00CB4DA0"/>
    <w:rsid w:val="00CB4F59"/>
    <w:rsid w:val="00CB53D9"/>
    <w:rsid w:val="00CC0513"/>
    <w:rsid w:val="00CC096F"/>
    <w:rsid w:val="00CC1071"/>
    <w:rsid w:val="00CC1858"/>
    <w:rsid w:val="00CC25CC"/>
    <w:rsid w:val="00CC2791"/>
    <w:rsid w:val="00CC29DA"/>
    <w:rsid w:val="00CC3281"/>
    <w:rsid w:val="00CC3614"/>
    <w:rsid w:val="00CC36F9"/>
    <w:rsid w:val="00CC4E68"/>
    <w:rsid w:val="00CC4EE1"/>
    <w:rsid w:val="00CC517E"/>
    <w:rsid w:val="00CC5302"/>
    <w:rsid w:val="00CC5356"/>
    <w:rsid w:val="00CC5B21"/>
    <w:rsid w:val="00CC5B2F"/>
    <w:rsid w:val="00CC79EC"/>
    <w:rsid w:val="00CC7A5E"/>
    <w:rsid w:val="00CD02C5"/>
    <w:rsid w:val="00CD08D1"/>
    <w:rsid w:val="00CD0C6E"/>
    <w:rsid w:val="00CD0C7D"/>
    <w:rsid w:val="00CD1641"/>
    <w:rsid w:val="00CD2823"/>
    <w:rsid w:val="00CD2EBF"/>
    <w:rsid w:val="00CD3A08"/>
    <w:rsid w:val="00CD3CB7"/>
    <w:rsid w:val="00CD4729"/>
    <w:rsid w:val="00CD5053"/>
    <w:rsid w:val="00CD5392"/>
    <w:rsid w:val="00CD5FAD"/>
    <w:rsid w:val="00CD60E9"/>
    <w:rsid w:val="00CD6405"/>
    <w:rsid w:val="00CD6B48"/>
    <w:rsid w:val="00CD78DE"/>
    <w:rsid w:val="00CE0E88"/>
    <w:rsid w:val="00CE0FFE"/>
    <w:rsid w:val="00CE1632"/>
    <w:rsid w:val="00CE1785"/>
    <w:rsid w:val="00CE3500"/>
    <w:rsid w:val="00CE354C"/>
    <w:rsid w:val="00CE3A81"/>
    <w:rsid w:val="00CE4026"/>
    <w:rsid w:val="00CE42E3"/>
    <w:rsid w:val="00CE44B0"/>
    <w:rsid w:val="00CE5F41"/>
    <w:rsid w:val="00CE6304"/>
    <w:rsid w:val="00CE713A"/>
    <w:rsid w:val="00CF0574"/>
    <w:rsid w:val="00CF0E6D"/>
    <w:rsid w:val="00CF10C1"/>
    <w:rsid w:val="00CF2245"/>
    <w:rsid w:val="00CF2BBD"/>
    <w:rsid w:val="00CF31AE"/>
    <w:rsid w:val="00CF3A82"/>
    <w:rsid w:val="00CF4441"/>
    <w:rsid w:val="00CF4AAE"/>
    <w:rsid w:val="00CF5AC1"/>
    <w:rsid w:val="00CF66B2"/>
    <w:rsid w:val="00CF6AED"/>
    <w:rsid w:val="00CF714C"/>
    <w:rsid w:val="00CF7751"/>
    <w:rsid w:val="00CF7F6C"/>
    <w:rsid w:val="00D0011A"/>
    <w:rsid w:val="00D00822"/>
    <w:rsid w:val="00D00E34"/>
    <w:rsid w:val="00D0258C"/>
    <w:rsid w:val="00D02B54"/>
    <w:rsid w:val="00D033A0"/>
    <w:rsid w:val="00D03861"/>
    <w:rsid w:val="00D03952"/>
    <w:rsid w:val="00D04D5E"/>
    <w:rsid w:val="00D04DC2"/>
    <w:rsid w:val="00D0533B"/>
    <w:rsid w:val="00D054BA"/>
    <w:rsid w:val="00D05C30"/>
    <w:rsid w:val="00D0697A"/>
    <w:rsid w:val="00D07F08"/>
    <w:rsid w:val="00D104C4"/>
    <w:rsid w:val="00D10624"/>
    <w:rsid w:val="00D106B0"/>
    <w:rsid w:val="00D10BE2"/>
    <w:rsid w:val="00D10C3A"/>
    <w:rsid w:val="00D110AA"/>
    <w:rsid w:val="00D13301"/>
    <w:rsid w:val="00D1347B"/>
    <w:rsid w:val="00D13ABA"/>
    <w:rsid w:val="00D145CC"/>
    <w:rsid w:val="00D14774"/>
    <w:rsid w:val="00D14AEB"/>
    <w:rsid w:val="00D15028"/>
    <w:rsid w:val="00D154F7"/>
    <w:rsid w:val="00D1598A"/>
    <w:rsid w:val="00D159F4"/>
    <w:rsid w:val="00D15D22"/>
    <w:rsid w:val="00D17182"/>
    <w:rsid w:val="00D17440"/>
    <w:rsid w:val="00D1761D"/>
    <w:rsid w:val="00D207BE"/>
    <w:rsid w:val="00D20ADC"/>
    <w:rsid w:val="00D20C28"/>
    <w:rsid w:val="00D20CE7"/>
    <w:rsid w:val="00D20F51"/>
    <w:rsid w:val="00D21EEA"/>
    <w:rsid w:val="00D220A9"/>
    <w:rsid w:val="00D22B54"/>
    <w:rsid w:val="00D23AA0"/>
    <w:rsid w:val="00D23B5C"/>
    <w:rsid w:val="00D24274"/>
    <w:rsid w:val="00D249BA"/>
    <w:rsid w:val="00D25A5B"/>
    <w:rsid w:val="00D268D2"/>
    <w:rsid w:val="00D277FC"/>
    <w:rsid w:val="00D27CF7"/>
    <w:rsid w:val="00D30C9B"/>
    <w:rsid w:val="00D31660"/>
    <w:rsid w:val="00D32479"/>
    <w:rsid w:val="00D327A4"/>
    <w:rsid w:val="00D3357B"/>
    <w:rsid w:val="00D33660"/>
    <w:rsid w:val="00D33A07"/>
    <w:rsid w:val="00D353A8"/>
    <w:rsid w:val="00D36574"/>
    <w:rsid w:val="00D36BD3"/>
    <w:rsid w:val="00D373FE"/>
    <w:rsid w:val="00D374FE"/>
    <w:rsid w:val="00D37C21"/>
    <w:rsid w:val="00D4025E"/>
    <w:rsid w:val="00D40747"/>
    <w:rsid w:val="00D40BC3"/>
    <w:rsid w:val="00D40C76"/>
    <w:rsid w:val="00D42AFE"/>
    <w:rsid w:val="00D42DC4"/>
    <w:rsid w:val="00D43588"/>
    <w:rsid w:val="00D4364A"/>
    <w:rsid w:val="00D4576A"/>
    <w:rsid w:val="00D45CA3"/>
    <w:rsid w:val="00D45CDE"/>
    <w:rsid w:val="00D4684C"/>
    <w:rsid w:val="00D46F1E"/>
    <w:rsid w:val="00D47203"/>
    <w:rsid w:val="00D4750E"/>
    <w:rsid w:val="00D50515"/>
    <w:rsid w:val="00D51F03"/>
    <w:rsid w:val="00D52041"/>
    <w:rsid w:val="00D5291C"/>
    <w:rsid w:val="00D529D9"/>
    <w:rsid w:val="00D54B6A"/>
    <w:rsid w:val="00D57EC7"/>
    <w:rsid w:val="00D60334"/>
    <w:rsid w:val="00D609C2"/>
    <w:rsid w:val="00D60B12"/>
    <w:rsid w:val="00D60B2C"/>
    <w:rsid w:val="00D60C58"/>
    <w:rsid w:val="00D61C65"/>
    <w:rsid w:val="00D638E2"/>
    <w:rsid w:val="00D6450E"/>
    <w:rsid w:val="00D64969"/>
    <w:rsid w:val="00D64A55"/>
    <w:rsid w:val="00D64CA2"/>
    <w:rsid w:val="00D64E56"/>
    <w:rsid w:val="00D65458"/>
    <w:rsid w:val="00D6545E"/>
    <w:rsid w:val="00D6567E"/>
    <w:rsid w:val="00D65F2C"/>
    <w:rsid w:val="00D66385"/>
    <w:rsid w:val="00D66789"/>
    <w:rsid w:val="00D669AB"/>
    <w:rsid w:val="00D66AB1"/>
    <w:rsid w:val="00D66B1D"/>
    <w:rsid w:val="00D67C05"/>
    <w:rsid w:val="00D67FA0"/>
    <w:rsid w:val="00D67FA5"/>
    <w:rsid w:val="00D7168F"/>
    <w:rsid w:val="00D7173C"/>
    <w:rsid w:val="00D71B57"/>
    <w:rsid w:val="00D71E29"/>
    <w:rsid w:val="00D72163"/>
    <w:rsid w:val="00D722A3"/>
    <w:rsid w:val="00D72BFC"/>
    <w:rsid w:val="00D73006"/>
    <w:rsid w:val="00D730A8"/>
    <w:rsid w:val="00D732F1"/>
    <w:rsid w:val="00D73EBA"/>
    <w:rsid w:val="00D73F53"/>
    <w:rsid w:val="00D73FE5"/>
    <w:rsid w:val="00D746D5"/>
    <w:rsid w:val="00D74B72"/>
    <w:rsid w:val="00D74E0D"/>
    <w:rsid w:val="00D75360"/>
    <w:rsid w:val="00D75CC7"/>
    <w:rsid w:val="00D76077"/>
    <w:rsid w:val="00D77255"/>
    <w:rsid w:val="00D77540"/>
    <w:rsid w:val="00D776C8"/>
    <w:rsid w:val="00D778D0"/>
    <w:rsid w:val="00D778E6"/>
    <w:rsid w:val="00D805D3"/>
    <w:rsid w:val="00D812F0"/>
    <w:rsid w:val="00D81E8F"/>
    <w:rsid w:val="00D8228B"/>
    <w:rsid w:val="00D82505"/>
    <w:rsid w:val="00D82912"/>
    <w:rsid w:val="00D8294D"/>
    <w:rsid w:val="00D82D8E"/>
    <w:rsid w:val="00D83069"/>
    <w:rsid w:val="00D8349A"/>
    <w:rsid w:val="00D83B06"/>
    <w:rsid w:val="00D8520D"/>
    <w:rsid w:val="00D859C6"/>
    <w:rsid w:val="00D85B19"/>
    <w:rsid w:val="00D85C1F"/>
    <w:rsid w:val="00D8653D"/>
    <w:rsid w:val="00D9044D"/>
    <w:rsid w:val="00D91B38"/>
    <w:rsid w:val="00D9210A"/>
    <w:rsid w:val="00D92370"/>
    <w:rsid w:val="00D92B89"/>
    <w:rsid w:val="00D938AD"/>
    <w:rsid w:val="00D93A72"/>
    <w:rsid w:val="00D94090"/>
    <w:rsid w:val="00D940DC"/>
    <w:rsid w:val="00D940F2"/>
    <w:rsid w:val="00D95106"/>
    <w:rsid w:val="00D95141"/>
    <w:rsid w:val="00D954D9"/>
    <w:rsid w:val="00D95A41"/>
    <w:rsid w:val="00D97620"/>
    <w:rsid w:val="00D97B3B"/>
    <w:rsid w:val="00D97C55"/>
    <w:rsid w:val="00D97D47"/>
    <w:rsid w:val="00DA076E"/>
    <w:rsid w:val="00DA22FA"/>
    <w:rsid w:val="00DA24E6"/>
    <w:rsid w:val="00DA2D9E"/>
    <w:rsid w:val="00DA2E8A"/>
    <w:rsid w:val="00DA324D"/>
    <w:rsid w:val="00DA3279"/>
    <w:rsid w:val="00DA3BA2"/>
    <w:rsid w:val="00DA4722"/>
    <w:rsid w:val="00DA4AA3"/>
    <w:rsid w:val="00DA4B3D"/>
    <w:rsid w:val="00DA5120"/>
    <w:rsid w:val="00DA52B8"/>
    <w:rsid w:val="00DA5590"/>
    <w:rsid w:val="00DA56C0"/>
    <w:rsid w:val="00DA621F"/>
    <w:rsid w:val="00DA643B"/>
    <w:rsid w:val="00DA69CE"/>
    <w:rsid w:val="00DA72A2"/>
    <w:rsid w:val="00DA74F3"/>
    <w:rsid w:val="00DA75B4"/>
    <w:rsid w:val="00DB0486"/>
    <w:rsid w:val="00DB129A"/>
    <w:rsid w:val="00DB13EB"/>
    <w:rsid w:val="00DB163D"/>
    <w:rsid w:val="00DB193A"/>
    <w:rsid w:val="00DB1BFC"/>
    <w:rsid w:val="00DB1EB2"/>
    <w:rsid w:val="00DB29E2"/>
    <w:rsid w:val="00DB3166"/>
    <w:rsid w:val="00DB4170"/>
    <w:rsid w:val="00DB4849"/>
    <w:rsid w:val="00DB4D57"/>
    <w:rsid w:val="00DB4D93"/>
    <w:rsid w:val="00DB52C0"/>
    <w:rsid w:val="00DB53F9"/>
    <w:rsid w:val="00DB553F"/>
    <w:rsid w:val="00DB579D"/>
    <w:rsid w:val="00DB614B"/>
    <w:rsid w:val="00DB645A"/>
    <w:rsid w:val="00DB66E8"/>
    <w:rsid w:val="00DB6AC0"/>
    <w:rsid w:val="00DB6C86"/>
    <w:rsid w:val="00DB7527"/>
    <w:rsid w:val="00DB7554"/>
    <w:rsid w:val="00DC002D"/>
    <w:rsid w:val="00DC134B"/>
    <w:rsid w:val="00DC170F"/>
    <w:rsid w:val="00DC1861"/>
    <w:rsid w:val="00DC2133"/>
    <w:rsid w:val="00DC2379"/>
    <w:rsid w:val="00DC2441"/>
    <w:rsid w:val="00DC2665"/>
    <w:rsid w:val="00DC27DD"/>
    <w:rsid w:val="00DC2D64"/>
    <w:rsid w:val="00DC378E"/>
    <w:rsid w:val="00DC4168"/>
    <w:rsid w:val="00DC475F"/>
    <w:rsid w:val="00DC5199"/>
    <w:rsid w:val="00DC5A57"/>
    <w:rsid w:val="00DC61BE"/>
    <w:rsid w:val="00DC6876"/>
    <w:rsid w:val="00DC6FB3"/>
    <w:rsid w:val="00DC73FA"/>
    <w:rsid w:val="00DC7652"/>
    <w:rsid w:val="00DC7755"/>
    <w:rsid w:val="00DD30B8"/>
    <w:rsid w:val="00DD339D"/>
    <w:rsid w:val="00DD3422"/>
    <w:rsid w:val="00DD3D28"/>
    <w:rsid w:val="00DD4DAE"/>
    <w:rsid w:val="00DD5A34"/>
    <w:rsid w:val="00DD5E86"/>
    <w:rsid w:val="00DD5E8B"/>
    <w:rsid w:val="00DD6235"/>
    <w:rsid w:val="00DD6DC4"/>
    <w:rsid w:val="00DD7080"/>
    <w:rsid w:val="00DD796A"/>
    <w:rsid w:val="00DE0182"/>
    <w:rsid w:val="00DE042E"/>
    <w:rsid w:val="00DE06B1"/>
    <w:rsid w:val="00DE0C32"/>
    <w:rsid w:val="00DE29AB"/>
    <w:rsid w:val="00DE2C9A"/>
    <w:rsid w:val="00DE30E2"/>
    <w:rsid w:val="00DE3133"/>
    <w:rsid w:val="00DE3B44"/>
    <w:rsid w:val="00DE4236"/>
    <w:rsid w:val="00DE4926"/>
    <w:rsid w:val="00DE5781"/>
    <w:rsid w:val="00DE5DA6"/>
    <w:rsid w:val="00DE6870"/>
    <w:rsid w:val="00DE76FA"/>
    <w:rsid w:val="00DF01B4"/>
    <w:rsid w:val="00DF11BF"/>
    <w:rsid w:val="00DF1A95"/>
    <w:rsid w:val="00DF1DBA"/>
    <w:rsid w:val="00DF1F75"/>
    <w:rsid w:val="00DF22BE"/>
    <w:rsid w:val="00DF3065"/>
    <w:rsid w:val="00DF33FE"/>
    <w:rsid w:val="00DF36E1"/>
    <w:rsid w:val="00DF38A1"/>
    <w:rsid w:val="00DF48CD"/>
    <w:rsid w:val="00DF4BA5"/>
    <w:rsid w:val="00DF5EF7"/>
    <w:rsid w:val="00DF6630"/>
    <w:rsid w:val="00DF6648"/>
    <w:rsid w:val="00DF77B2"/>
    <w:rsid w:val="00DF7A4A"/>
    <w:rsid w:val="00DF7EBC"/>
    <w:rsid w:val="00E0078D"/>
    <w:rsid w:val="00E00FB6"/>
    <w:rsid w:val="00E01094"/>
    <w:rsid w:val="00E01B9C"/>
    <w:rsid w:val="00E023DA"/>
    <w:rsid w:val="00E02771"/>
    <w:rsid w:val="00E02A95"/>
    <w:rsid w:val="00E03063"/>
    <w:rsid w:val="00E05AB0"/>
    <w:rsid w:val="00E06B88"/>
    <w:rsid w:val="00E072DC"/>
    <w:rsid w:val="00E07562"/>
    <w:rsid w:val="00E07E12"/>
    <w:rsid w:val="00E07E65"/>
    <w:rsid w:val="00E10C75"/>
    <w:rsid w:val="00E10DBC"/>
    <w:rsid w:val="00E10DED"/>
    <w:rsid w:val="00E11122"/>
    <w:rsid w:val="00E11670"/>
    <w:rsid w:val="00E11C2A"/>
    <w:rsid w:val="00E11EEC"/>
    <w:rsid w:val="00E12204"/>
    <w:rsid w:val="00E1377A"/>
    <w:rsid w:val="00E13E97"/>
    <w:rsid w:val="00E148E2"/>
    <w:rsid w:val="00E14C4A"/>
    <w:rsid w:val="00E14C6C"/>
    <w:rsid w:val="00E14D99"/>
    <w:rsid w:val="00E15900"/>
    <w:rsid w:val="00E164EF"/>
    <w:rsid w:val="00E20E35"/>
    <w:rsid w:val="00E20F87"/>
    <w:rsid w:val="00E21053"/>
    <w:rsid w:val="00E215B2"/>
    <w:rsid w:val="00E21604"/>
    <w:rsid w:val="00E22156"/>
    <w:rsid w:val="00E2303E"/>
    <w:rsid w:val="00E23E6D"/>
    <w:rsid w:val="00E241BA"/>
    <w:rsid w:val="00E247FB"/>
    <w:rsid w:val="00E25165"/>
    <w:rsid w:val="00E258E4"/>
    <w:rsid w:val="00E25925"/>
    <w:rsid w:val="00E26A8E"/>
    <w:rsid w:val="00E2719A"/>
    <w:rsid w:val="00E2779E"/>
    <w:rsid w:val="00E27A84"/>
    <w:rsid w:val="00E31228"/>
    <w:rsid w:val="00E31738"/>
    <w:rsid w:val="00E31B29"/>
    <w:rsid w:val="00E31D1F"/>
    <w:rsid w:val="00E3286B"/>
    <w:rsid w:val="00E32975"/>
    <w:rsid w:val="00E32E53"/>
    <w:rsid w:val="00E33D63"/>
    <w:rsid w:val="00E33E46"/>
    <w:rsid w:val="00E353AF"/>
    <w:rsid w:val="00E3731B"/>
    <w:rsid w:val="00E37613"/>
    <w:rsid w:val="00E414C9"/>
    <w:rsid w:val="00E433B4"/>
    <w:rsid w:val="00E43490"/>
    <w:rsid w:val="00E4383E"/>
    <w:rsid w:val="00E44448"/>
    <w:rsid w:val="00E44843"/>
    <w:rsid w:val="00E454B0"/>
    <w:rsid w:val="00E465A4"/>
    <w:rsid w:val="00E4660C"/>
    <w:rsid w:val="00E50786"/>
    <w:rsid w:val="00E50B6B"/>
    <w:rsid w:val="00E52D1F"/>
    <w:rsid w:val="00E52F8B"/>
    <w:rsid w:val="00E53B3D"/>
    <w:rsid w:val="00E54D7B"/>
    <w:rsid w:val="00E55765"/>
    <w:rsid w:val="00E55CB1"/>
    <w:rsid w:val="00E56080"/>
    <w:rsid w:val="00E5703C"/>
    <w:rsid w:val="00E57E9E"/>
    <w:rsid w:val="00E605C2"/>
    <w:rsid w:val="00E60D90"/>
    <w:rsid w:val="00E61E5D"/>
    <w:rsid w:val="00E62187"/>
    <w:rsid w:val="00E627B0"/>
    <w:rsid w:val="00E63160"/>
    <w:rsid w:val="00E63608"/>
    <w:rsid w:val="00E6385D"/>
    <w:rsid w:val="00E64178"/>
    <w:rsid w:val="00E65745"/>
    <w:rsid w:val="00E657AC"/>
    <w:rsid w:val="00E668F5"/>
    <w:rsid w:val="00E66D78"/>
    <w:rsid w:val="00E6732C"/>
    <w:rsid w:val="00E67F60"/>
    <w:rsid w:val="00E70A3B"/>
    <w:rsid w:val="00E72028"/>
    <w:rsid w:val="00E72515"/>
    <w:rsid w:val="00E725D7"/>
    <w:rsid w:val="00E73054"/>
    <w:rsid w:val="00E73DE2"/>
    <w:rsid w:val="00E740B8"/>
    <w:rsid w:val="00E74691"/>
    <w:rsid w:val="00E747BB"/>
    <w:rsid w:val="00E757E3"/>
    <w:rsid w:val="00E7670F"/>
    <w:rsid w:val="00E76B48"/>
    <w:rsid w:val="00E76BAE"/>
    <w:rsid w:val="00E77436"/>
    <w:rsid w:val="00E802AB"/>
    <w:rsid w:val="00E8049C"/>
    <w:rsid w:val="00E805D7"/>
    <w:rsid w:val="00E8090E"/>
    <w:rsid w:val="00E80DEC"/>
    <w:rsid w:val="00E81399"/>
    <w:rsid w:val="00E813C1"/>
    <w:rsid w:val="00E814F3"/>
    <w:rsid w:val="00E81A96"/>
    <w:rsid w:val="00E81C42"/>
    <w:rsid w:val="00E8257D"/>
    <w:rsid w:val="00E82844"/>
    <w:rsid w:val="00E82CAC"/>
    <w:rsid w:val="00E83AF9"/>
    <w:rsid w:val="00E8431C"/>
    <w:rsid w:val="00E84402"/>
    <w:rsid w:val="00E84B22"/>
    <w:rsid w:val="00E8512F"/>
    <w:rsid w:val="00E85526"/>
    <w:rsid w:val="00E85DBD"/>
    <w:rsid w:val="00E86007"/>
    <w:rsid w:val="00E86AE6"/>
    <w:rsid w:val="00E86D1F"/>
    <w:rsid w:val="00E87162"/>
    <w:rsid w:val="00E873D7"/>
    <w:rsid w:val="00E87469"/>
    <w:rsid w:val="00E87CC5"/>
    <w:rsid w:val="00E87E32"/>
    <w:rsid w:val="00E87E57"/>
    <w:rsid w:val="00E9028D"/>
    <w:rsid w:val="00E90D51"/>
    <w:rsid w:val="00E918C4"/>
    <w:rsid w:val="00E91B24"/>
    <w:rsid w:val="00E91D94"/>
    <w:rsid w:val="00E92BF8"/>
    <w:rsid w:val="00E9359A"/>
    <w:rsid w:val="00E93E9F"/>
    <w:rsid w:val="00E9440A"/>
    <w:rsid w:val="00E945F7"/>
    <w:rsid w:val="00E9519D"/>
    <w:rsid w:val="00E951BB"/>
    <w:rsid w:val="00E95CCA"/>
    <w:rsid w:val="00E968CA"/>
    <w:rsid w:val="00E969E6"/>
    <w:rsid w:val="00E96AC8"/>
    <w:rsid w:val="00EA23EC"/>
    <w:rsid w:val="00EA2A1A"/>
    <w:rsid w:val="00EA3380"/>
    <w:rsid w:val="00EA344A"/>
    <w:rsid w:val="00EA4744"/>
    <w:rsid w:val="00EA56B7"/>
    <w:rsid w:val="00EA5D20"/>
    <w:rsid w:val="00EA7180"/>
    <w:rsid w:val="00EA7996"/>
    <w:rsid w:val="00EB04CE"/>
    <w:rsid w:val="00EB14CB"/>
    <w:rsid w:val="00EB1C04"/>
    <w:rsid w:val="00EB1E21"/>
    <w:rsid w:val="00EB37E1"/>
    <w:rsid w:val="00EB45BB"/>
    <w:rsid w:val="00EB4913"/>
    <w:rsid w:val="00EB4BE1"/>
    <w:rsid w:val="00EB70F1"/>
    <w:rsid w:val="00EB75FF"/>
    <w:rsid w:val="00EB79DA"/>
    <w:rsid w:val="00EB7EFE"/>
    <w:rsid w:val="00EC0156"/>
    <w:rsid w:val="00EC02B5"/>
    <w:rsid w:val="00EC03F9"/>
    <w:rsid w:val="00EC1032"/>
    <w:rsid w:val="00EC1340"/>
    <w:rsid w:val="00EC14F7"/>
    <w:rsid w:val="00EC1505"/>
    <w:rsid w:val="00EC189E"/>
    <w:rsid w:val="00EC2EEE"/>
    <w:rsid w:val="00EC3506"/>
    <w:rsid w:val="00EC3E4E"/>
    <w:rsid w:val="00EC3F08"/>
    <w:rsid w:val="00EC3F0B"/>
    <w:rsid w:val="00EC4A55"/>
    <w:rsid w:val="00EC5767"/>
    <w:rsid w:val="00EC5DE2"/>
    <w:rsid w:val="00EC6352"/>
    <w:rsid w:val="00EC6F27"/>
    <w:rsid w:val="00EC784D"/>
    <w:rsid w:val="00EC7CEC"/>
    <w:rsid w:val="00ED0977"/>
    <w:rsid w:val="00ED0F44"/>
    <w:rsid w:val="00ED22A9"/>
    <w:rsid w:val="00ED22B4"/>
    <w:rsid w:val="00ED269F"/>
    <w:rsid w:val="00ED2B65"/>
    <w:rsid w:val="00ED35CA"/>
    <w:rsid w:val="00ED38D6"/>
    <w:rsid w:val="00ED4A3F"/>
    <w:rsid w:val="00ED5087"/>
    <w:rsid w:val="00ED5573"/>
    <w:rsid w:val="00ED5EB5"/>
    <w:rsid w:val="00ED74F1"/>
    <w:rsid w:val="00ED754C"/>
    <w:rsid w:val="00EE06F2"/>
    <w:rsid w:val="00EE1257"/>
    <w:rsid w:val="00EE12B9"/>
    <w:rsid w:val="00EE1C24"/>
    <w:rsid w:val="00EE1EDA"/>
    <w:rsid w:val="00EE2302"/>
    <w:rsid w:val="00EE254F"/>
    <w:rsid w:val="00EE3683"/>
    <w:rsid w:val="00EE3785"/>
    <w:rsid w:val="00EE3EF4"/>
    <w:rsid w:val="00EE3F3F"/>
    <w:rsid w:val="00EE4026"/>
    <w:rsid w:val="00EE4801"/>
    <w:rsid w:val="00EE4E43"/>
    <w:rsid w:val="00EE5827"/>
    <w:rsid w:val="00EE592D"/>
    <w:rsid w:val="00EE66CB"/>
    <w:rsid w:val="00EE6785"/>
    <w:rsid w:val="00EE7DF9"/>
    <w:rsid w:val="00EF0268"/>
    <w:rsid w:val="00EF1E6F"/>
    <w:rsid w:val="00EF216C"/>
    <w:rsid w:val="00EF2A83"/>
    <w:rsid w:val="00EF361C"/>
    <w:rsid w:val="00EF4C5B"/>
    <w:rsid w:val="00EF4F8D"/>
    <w:rsid w:val="00EF52AD"/>
    <w:rsid w:val="00EF5584"/>
    <w:rsid w:val="00EF6792"/>
    <w:rsid w:val="00EF6813"/>
    <w:rsid w:val="00EF6C70"/>
    <w:rsid w:val="00EF6D17"/>
    <w:rsid w:val="00EF6DC0"/>
    <w:rsid w:val="00EF7389"/>
    <w:rsid w:val="00EF7AC9"/>
    <w:rsid w:val="00EF7B78"/>
    <w:rsid w:val="00EF7BE5"/>
    <w:rsid w:val="00F00138"/>
    <w:rsid w:val="00F00A5A"/>
    <w:rsid w:val="00F00D11"/>
    <w:rsid w:val="00F00E3E"/>
    <w:rsid w:val="00F01B76"/>
    <w:rsid w:val="00F02663"/>
    <w:rsid w:val="00F02EAD"/>
    <w:rsid w:val="00F0326B"/>
    <w:rsid w:val="00F034F9"/>
    <w:rsid w:val="00F04477"/>
    <w:rsid w:val="00F04C01"/>
    <w:rsid w:val="00F0507F"/>
    <w:rsid w:val="00F05AA6"/>
    <w:rsid w:val="00F05AC0"/>
    <w:rsid w:val="00F05AE9"/>
    <w:rsid w:val="00F05D12"/>
    <w:rsid w:val="00F0644D"/>
    <w:rsid w:val="00F06457"/>
    <w:rsid w:val="00F071DC"/>
    <w:rsid w:val="00F07206"/>
    <w:rsid w:val="00F077D8"/>
    <w:rsid w:val="00F0780C"/>
    <w:rsid w:val="00F108B5"/>
    <w:rsid w:val="00F12C93"/>
    <w:rsid w:val="00F12E95"/>
    <w:rsid w:val="00F13617"/>
    <w:rsid w:val="00F13802"/>
    <w:rsid w:val="00F14CD5"/>
    <w:rsid w:val="00F15977"/>
    <w:rsid w:val="00F15B48"/>
    <w:rsid w:val="00F17F68"/>
    <w:rsid w:val="00F17F94"/>
    <w:rsid w:val="00F20059"/>
    <w:rsid w:val="00F2016E"/>
    <w:rsid w:val="00F21006"/>
    <w:rsid w:val="00F21271"/>
    <w:rsid w:val="00F21359"/>
    <w:rsid w:val="00F2167F"/>
    <w:rsid w:val="00F2196D"/>
    <w:rsid w:val="00F220FD"/>
    <w:rsid w:val="00F2238D"/>
    <w:rsid w:val="00F22AB1"/>
    <w:rsid w:val="00F23216"/>
    <w:rsid w:val="00F244A0"/>
    <w:rsid w:val="00F254FB"/>
    <w:rsid w:val="00F25763"/>
    <w:rsid w:val="00F2655E"/>
    <w:rsid w:val="00F30634"/>
    <w:rsid w:val="00F30A32"/>
    <w:rsid w:val="00F31687"/>
    <w:rsid w:val="00F31A16"/>
    <w:rsid w:val="00F32617"/>
    <w:rsid w:val="00F32971"/>
    <w:rsid w:val="00F32DF0"/>
    <w:rsid w:val="00F33080"/>
    <w:rsid w:val="00F3472E"/>
    <w:rsid w:val="00F3490A"/>
    <w:rsid w:val="00F353E6"/>
    <w:rsid w:val="00F3541D"/>
    <w:rsid w:val="00F359B8"/>
    <w:rsid w:val="00F35CA9"/>
    <w:rsid w:val="00F36FAD"/>
    <w:rsid w:val="00F373C0"/>
    <w:rsid w:val="00F374E6"/>
    <w:rsid w:val="00F3774B"/>
    <w:rsid w:val="00F4064D"/>
    <w:rsid w:val="00F4107A"/>
    <w:rsid w:val="00F41469"/>
    <w:rsid w:val="00F41533"/>
    <w:rsid w:val="00F415EB"/>
    <w:rsid w:val="00F41743"/>
    <w:rsid w:val="00F41783"/>
    <w:rsid w:val="00F4191A"/>
    <w:rsid w:val="00F41C74"/>
    <w:rsid w:val="00F41F71"/>
    <w:rsid w:val="00F42FC9"/>
    <w:rsid w:val="00F43044"/>
    <w:rsid w:val="00F442B7"/>
    <w:rsid w:val="00F447D3"/>
    <w:rsid w:val="00F44878"/>
    <w:rsid w:val="00F44EDD"/>
    <w:rsid w:val="00F45163"/>
    <w:rsid w:val="00F45B4B"/>
    <w:rsid w:val="00F45DB0"/>
    <w:rsid w:val="00F46861"/>
    <w:rsid w:val="00F47522"/>
    <w:rsid w:val="00F4759F"/>
    <w:rsid w:val="00F50820"/>
    <w:rsid w:val="00F50910"/>
    <w:rsid w:val="00F51224"/>
    <w:rsid w:val="00F5149E"/>
    <w:rsid w:val="00F5231A"/>
    <w:rsid w:val="00F52521"/>
    <w:rsid w:val="00F53453"/>
    <w:rsid w:val="00F53463"/>
    <w:rsid w:val="00F534E9"/>
    <w:rsid w:val="00F54B65"/>
    <w:rsid w:val="00F556B0"/>
    <w:rsid w:val="00F55825"/>
    <w:rsid w:val="00F55CBB"/>
    <w:rsid w:val="00F56B63"/>
    <w:rsid w:val="00F57067"/>
    <w:rsid w:val="00F571D3"/>
    <w:rsid w:val="00F5725F"/>
    <w:rsid w:val="00F574F5"/>
    <w:rsid w:val="00F576AE"/>
    <w:rsid w:val="00F5789E"/>
    <w:rsid w:val="00F57D4B"/>
    <w:rsid w:val="00F57D66"/>
    <w:rsid w:val="00F60199"/>
    <w:rsid w:val="00F6061A"/>
    <w:rsid w:val="00F60768"/>
    <w:rsid w:val="00F60AE3"/>
    <w:rsid w:val="00F62358"/>
    <w:rsid w:val="00F6266D"/>
    <w:rsid w:val="00F6401A"/>
    <w:rsid w:val="00F64296"/>
    <w:rsid w:val="00F645AD"/>
    <w:rsid w:val="00F64AE4"/>
    <w:rsid w:val="00F65221"/>
    <w:rsid w:val="00F661B1"/>
    <w:rsid w:val="00F66756"/>
    <w:rsid w:val="00F670A1"/>
    <w:rsid w:val="00F67163"/>
    <w:rsid w:val="00F67580"/>
    <w:rsid w:val="00F7008F"/>
    <w:rsid w:val="00F71321"/>
    <w:rsid w:val="00F71E33"/>
    <w:rsid w:val="00F7329E"/>
    <w:rsid w:val="00F7341D"/>
    <w:rsid w:val="00F744A1"/>
    <w:rsid w:val="00F74DB0"/>
    <w:rsid w:val="00F75555"/>
    <w:rsid w:val="00F75851"/>
    <w:rsid w:val="00F75956"/>
    <w:rsid w:val="00F76BB8"/>
    <w:rsid w:val="00F76E6E"/>
    <w:rsid w:val="00F76EED"/>
    <w:rsid w:val="00F773C0"/>
    <w:rsid w:val="00F77A9F"/>
    <w:rsid w:val="00F80867"/>
    <w:rsid w:val="00F80B44"/>
    <w:rsid w:val="00F80BEC"/>
    <w:rsid w:val="00F80F69"/>
    <w:rsid w:val="00F8133D"/>
    <w:rsid w:val="00F815BA"/>
    <w:rsid w:val="00F81917"/>
    <w:rsid w:val="00F82284"/>
    <w:rsid w:val="00F82D4D"/>
    <w:rsid w:val="00F83273"/>
    <w:rsid w:val="00F84BF2"/>
    <w:rsid w:val="00F84DA6"/>
    <w:rsid w:val="00F85033"/>
    <w:rsid w:val="00F85D8C"/>
    <w:rsid w:val="00F86099"/>
    <w:rsid w:val="00F87050"/>
    <w:rsid w:val="00F91AF1"/>
    <w:rsid w:val="00F91CB0"/>
    <w:rsid w:val="00F9382D"/>
    <w:rsid w:val="00F93B77"/>
    <w:rsid w:val="00F93D73"/>
    <w:rsid w:val="00F942BF"/>
    <w:rsid w:val="00F94E5C"/>
    <w:rsid w:val="00F95586"/>
    <w:rsid w:val="00F965B6"/>
    <w:rsid w:val="00F975F3"/>
    <w:rsid w:val="00FA0799"/>
    <w:rsid w:val="00FA161C"/>
    <w:rsid w:val="00FA1987"/>
    <w:rsid w:val="00FA20D7"/>
    <w:rsid w:val="00FA24E1"/>
    <w:rsid w:val="00FA428B"/>
    <w:rsid w:val="00FA48A8"/>
    <w:rsid w:val="00FA4BC7"/>
    <w:rsid w:val="00FA4D9E"/>
    <w:rsid w:val="00FA4F45"/>
    <w:rsid w:val="00FA5081"/>
    <w:rsid w:val="00FA51DB"/>
    <w:rsid w:val="00FA5560"/>
    <w:rsid w:val="00FA6B2A"/>
    <w:rsid w:val="00FA7076"/>
    <w:rsid w:val="00FA70D7"/>
    <w:rsid w:val="00FA7883"/>
    <w:rsid w:val="00FA7DD0"/>
    <w:rsid w:val="00FB0C54"/>
    <w:rsid w:val="00FB10FF"/>
    <w:rsid w:val="00FB1AEE"/>
    <w:rsid w:val="00FB1F01"/>
    <w:rsid w:val="00FB243D"/>
    <w:rsid w:val="00FB2940"/>
    <w:rsid w:val="00FB30E4"/>
    <w:rsid w:val="00FB328B"/>
    <w:rsid w:val="00FB5F1B"/>
    <w:rsid w:val="00FB61BC"/>
    <w:rsid w:val="00FB6C6E"/>
    <w:rsid w:val="00FB7854"/>
    <w:rsid w:val="00FC0140"/>
    <w:rsid w:val="00FC047D"/>
    <w:rsid w:val="00FC0AE3"/>
    <w:rsid w:val="00FC0C5D"/>
    <w:rsid w:val="00FC1674"/>
    <w:rsid w:val="00FC195D"/>
    <w:rsid w:val="00FC1F54"/>
    <w:rsid w:val="00FC2082"/>
    <w:rsid w:val="00FC269B"/>
    <w:rsid w:val="00FC3F0B"/>
    <w:rsid w:val="00FC5637"/>
    <w:rsid w:val="00FC6CE2"/>
    <w:rsid w:val="00FC78C3"/>
    <w:rsid w:val="00FC7AB6"/>
    <w:rsid w:val="00FD023C"/>
    <w:rsid w:val="00FD0757"/>
    <w:rsid w:val="00FD07FC"/>
    <w:rsid w:val="00FD10FC"/>
    <w:rsid w:val="00FD1B8F"/>
    <w:rsid w:val="00FD2CD2"/>
    <w:rsid w:val="00FD303C"/>
    <w:rsid w:val="00FD3055"/>
    <w:rsid w:val="00FD3304"/>
    <w:rsid w:val="00FD3EE2"/>
    <w:rsid w:val="00FD4163"/>
    <w:rsid w:val="00FD4974"/>
    <w:rsid w:val="00FD49B7"/>
    <w:rsid w:val="00FD4BEF"/>
    <w:rsid w:val="00FD53D6"/>
    <w:rsid w:val="00FD6B1D"/>
    <w:rsid w:val="00FD72B6"/>
    <w:rsid w:val="00FD7A04"/>
    <w:rsid w:val="00FE0740"/>
    <w:rsid w:val="00FE0985"/>
    <w:rsid w:val="00FE14D0"/>
    <w:rsid w:val="00FE1674"/>
    <w:rsid w:val="00FE248C"/>
    <w:rsid w:val="00FE27AA"/>
    <w:rsid w:val="00FE34F0"/>
    <w:rsid w:val="00FE3E1C"/>
    <w:rsid w:val="00FE511B"/>
    <w:rsid w:val="00FE5671"/>
    <w:rsid w:val="00FE5ADC"/>
    <w:rsid w:val="00FE5BC0"/>
    <w:rsid w:val="00FE5BE6"/>
    <w:rsid w:val="00FE5D30"/>
    <w:rsid w:val="00FE5E5D"/>
    <w:rsid w:val="00FE6C7B"/>
    <w:rsid w:val="00FE6CFE"/>
    <w:rsid w:val="00FE6E69"/>
    <w:rsid w:val="00FE77AC"/>
    <w:rsid w:val="00FF06B8"/>
    <w:rsid w:val="00FF07E8"/>
    <w:rsid w:val="00FF0969"/>
    <w:rsid w:val="00FF1775"/>
    <w:rsid w:val="00FF224F"/>
    <w:rsid w:val="00FF2D33"/>
    <w:rsid w:val="00FF319D"/>
    <w:rsid w:val="00FF328B"/>
    <w:rsid w:val="00FF357C"/>
    <w:rsid w:val="00FF38B6"/>
    <w:rsid w:val="00FF4A03"/>
    <w:rsid w:val="00FF51EF"/>
    <w:rsid w:val="00FF54EF"/>
    <w:rsid w:val="00FF5C7A"/>
    <w:rsid w:val="00FF5DA8"/>
    <w:rsid w:val="00FF6095"/>
    <w:rsid w:val="00FF69D9"/>
    <w:rsid w:val="00FF73B6"/>
    <w:rsid w:val="00FF741E"/>
    <w:rsid w:val="00FF7BD5"/>
    <w:rsid w:val="00FF7BE7"/>
    <w:rsid w:val="00FF7C3F"/>
    <w:rsid w:val="00FF7F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0F"/>
  </w:style>
  <w:style w:type="paragraph" w:styleId="1">
    <w:name w:val="heading 1"/>
    <w:basedOn w:val="a"/>
    <w:next w:val="a"/>
    <w:link w:val="1Char"/>
    <w:uiPriority w:val="9"/>
    <w:qFormat/>
    <w:rsid w:val="007E1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E1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E1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E11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E11D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E11D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7E11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7E11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1D2"/>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7E11D2"/>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7E11D2"/>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E11D2"/>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E11D2"/>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E11D2"/>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rsid w:val="007E11D2"/>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rsid w:val="007E11D2"/>
    <w:rPr>
      <w:rFonts w:asciiTheme="majorHAnsi" w:eastAsiaTheme="majorEastAsia" w:hAnsiTheme="majorHAnsi" w:cstheme="majorBidi"/>
      <w:color w:val="272727" w:themeColor="text1" w:themeTint="D8"/>
      <w:sz w:val="21"/>
      <w:szCs w:val="21"/>
    </w:rPr>
  </w:style>
  <w:style w:type="paragraph" w:styleId="a3">
    <w:name w:val="header"/>
    <w:aliases w:val="hd"/>
    <w:basedOn w:val="a"/>
    <w:link w:val="Char"/>
    <w:uiPriority w:val="99"/>
    <w:unhideWhenUsed/>
    <w:rsid w:val="00507FCA"/>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507FCA"/>
  </w:style>
  <w:style w:type="paragraph" w:styleId="a4">
    <w:name w:val="footer"/>
    <w:basedOn w:val="a"/>
    <w:link w:val="Char0"/>
    <w:uiPriority w:val="99"/>
    <w:unhideWhenUsed/>
    <w:rsid w:val="00507FCA"/>
    <w:pPr>
      <w:tabs>
        <w:tab w:val="center" w:pos="4153"/>
        <w:tab w:val="right" w:pos="8306"/>
      </w:tabs>
      <w:spacing w:after="0" w:line="240" w:lineRule="auto"/>
    </w:pPr>
  </w:style>
  <w:style w:type="character" w:customStyle="1" w:styleId="Char0">
    <w:name w:val="Υποσέλιδο Char"/>
    <w:basedOn w:val="a0"/>
    <w:link w:val="a4"/>
    <w:uiPriority w:val="99"/>
    <w:rsid w:val="00507FCA"/>
  </w:style>
  <w:style w:type="paragraph" w:customStyle="1" w:styleId="Default">
    <w:name w:val="Default"/>
    <w:rsid w:val="001F37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C7C22"/>
    <w:pPr>
      <w:ind w:left="720"/>
      <w:contextualSpacing/>
    </w:pPr>
  </w:style>
  <w:style w:type="table" w:styleId="a6">
    <w:name w:val="Table Grid"/>
    <w:basedOn w:val="a1"/>
    <w:uiPriority w:val="39"/>
    <w:rsid w:val="00737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C4E68"/>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C4E68"/>
    <w:rPr>
      <w:rFonts w:ascii="Segoe UI" w:hAnsi="Segoe UI" w:cs="Segoe UI"/>
      <w:sz w:val="18"/>
      <w:szCs w:val="18"/>
    </w:rPr>
  </w:style>
  <w:style w:type="character" w:styleId="a8">
    <w:name w:val="Subtle Reference"/>
    <w:basedOn w:val="a0"/>
    <w:uiPriority w:val="31"/>
    <w:qFormat/>
    <w:rsid w:val="00AB3F6D"/>
    <w:rPr>
      <w:smallCaps/>
      <w:color w:val="5A5A5A" w:themeColor="text1" w:themeTint="A5"/>
    </w:rPr>
  </w:style>
  <w:style w:type="paragraph" w:styleId="a9">
    <w:name w:val="Intense Quote"/>
    <w:basedOn w:val="a"/>
    <w:next w:val="a"/>
    <w:link w:val="Char2"/>
    <w:uiPriority w:val="30"/>
    <w:qFormat/>
    <w:rsid w:val="00AB3F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εισαγωγικό Char"/>
    <w:basedOn w:val="a0"/>
    <w:link w:val="a9"/>
    <w:uiPriority w:val="30"/>
    <w:rsid w:val="00AB3F6D"/>
    <w:rPr>
      <w:i/>
      <w:iCs/>
      <w:color w:val="5B9BD5" w:themeColor="accent1"/>
    </w:rPr>
  </w:style>
  <w:style w:type="character" w:styleId="aa">
    <w:name w:val="Intense Reference"/>
    <w:basedOn w:val="a0"/>
    <w:uiPriority w:val="32"/>
    <w:qFormat/>
    <w:rsid w:val="00AB3F6D"/>
    <w:rPr>
      <w:b/>
      <w:bCs/>
      <w:smallCaps/>
      <w:color w:val="5B9BD5" w:themeColor="accent1"/>
      <w:spacing w:val="5"/>
    </w:rPr>
  </w:style>
  <w:style w:type="paragraph" w:styleId="ab">
    <w:name w:val="Quote"/>
    <w:basedOn w:val="a"/>
    <w:next w:val="a"/>
    <w:link w:val="Char3"/>
    <w:uiPriority w:val="29"/>
    <w:qFormat/>
    <w:rsid w:val="00AB3F6D"/>
    <w:pPr>
      <w:spacing w:before="200"/>
      <w:ind w:left="864" w:right="864"/>
      <w:jc w:val="center"/>
    </w:pPr>
    <w:rPr>
      <w:i/>
      <w:iCs/>
      <w:color w:val="404040" w:themeColor="text1" w:themeTint="BF"/>
    </w:rPr>
  </w:style>
  <w:style w:type="character" w:customStyle="1" w:styleId="Char3">
    <w:name w:val="Απόσπασμα Char"/>
    <w:basedOn w:val="a0"/>
    <w:link w:val="ab"/>
    <w:uiPriority w:val="29"/>
    <w:rsid w:val="00AB3F6D"/>
    <w:rPr>
      <w:i/>
      <w:iCs/>
      <w:color w:val="404040" w:themeColor="text1" w:themeTint="BF"/>
    </w:rPr>
  </w:style>
  <w:style w:type="paragraph" w:styleId="ac">
    <w:name w:val="No Spacing"/>
    <w:uiPriority w:val="1"/>
    <w:qFormat/>
    <w:rsid w:val="007E11D2"/>
    <w:pPr>
      <w:spacing w:after="0" w:line="240" w:lineRule="auto"/>
    </w:pPr>
  </w:style>
  <w:style w:type="character" w:styleId="-">
    <w:name w:val="Hyperlink"/>
    <w:basedOn w:val="a0"/>
    <w:uiPriority w:val="99"/>
    <w:unhideWhenUsed/>
    <w:rsid w:val="00270410"/>
    <w:rPr>
      <w:color w:val="0563C1" w:themeColor="hyperlink"/>
      <w:u w:val="single"/>
    </w:rPr>
  </w:style>
  <w:style w:type="character" w:styleId="ad">
    <w:name w:val="annotation reference"/>
    <w:basedOn w:val="a0"/>
    <w:uiPriority w:val="99"/>
    <w:semiHidden/>
    <w:unhideWhenUsed/>
    <w:rsid w:val="00011AAE"/>
    <w:rPr>
      <w:sz w:val="16"/>
      <w:szCs w:val="16"/>
    </w:rPr>
  </w:style>
  <w:style w:type="paragraph" w:styleId="ae">
    <w:name w:val="annotation text"/>
    <w:basedOn w:val="a"/>
    <w:link w:val="Char4"/>
    <w:uiPriority w:val="99"/>
    <w:semiHidden/>
    <w:unhideWhenUsed/>
    <w:rsid w:val="00011AAE"/>
    <w:pPr>
      <w:spacing w:line="240" w:lineRule="auto"/>
    </w:pPr>
    <w:rPr>
      <w:sz w:val="20"/>
      <w:szCs w:val="20"/>
    </w:rPr>
  </w:style>
  <w:style w:type="character" w:customStyle="1" w:styleId="Char4">
    <w:name w:val="Κείμενο σχολίου Char"/>
    <w:basedOn w:val="a0"/>
    <w:link w:val="ae"/>
    <w:uiPriority w:val="99"/>
    <w:semiHidden/>
    <w:rsid w:val="00011AAE"/>
    <w:rPr>
      <w:sz w:val="20"/>
      <w:szCs w:val="20"/>
    </w:rPr>
  </w:style>
  <w:style w:type="paragraph" w:styleId="af">
    <w:name w:val="annotation subject"/>
    <w:basedOn w:val="ae"/>
    <w:next w:val="ae"/>
    <w:link w:val="Char5"/>
    <w:uiPriority w:val="99"/>
    <w:semiHidden/>
    <w:unhideWhenUsed/>
    <w:rsid w:val="00011AAE"/>
    <w:rPr>
      <w:b/>
      <w:bCs/>
    </w:rPr>
  </w:style>
  <w:style w:type="character" w:customStyle="1" w:styleId="Char5">
    <w:name w:val="Θέμα σχολίου Char"/>
    <w:basedOn w:val="Char4"/>
    <w:link w:val="af"/>
    <w:uiPriority w:val="99"/>
    <w:semiHidden/>
    <w:rsid w:val="00011AAE"/>
    <w:rPr>
      <w:b/>
      <w:bCs/>
      <w:sz w:val="20"/>
      <w:szCs w:val="20"/>
    </w:rPr>
  </w:style>
  <w:style w:type="character" w:styleId="-0">
    <w:name w:val="FollowedHyperlink"/>
    <w:basedOn w:val="a0"/>
    <w:uiPriority w:val="99"/>
    <w:semiHidden/>
    <w:unhideWhenUsed/>
    <w:rsid w:val="004E0A17"/>
    <w:rPr>
      <w:color w:val="954F72" w:themeColor="followedHyperlink"/>
      <w:u w:val="single"/>
    </w:rPr>
  </w:style>
  <w:style w:type="paragraph" w:styleId="-HTML">
    <w:name w:val="HTML Preformatted"/>
    <w:basedOn w:val="a"/>
    <w:link w:val="-HTMLChar"/>
    <w:uiPriority w:val="99"/>
    <w:unhideWhenUsed/>
    <w:rsid w:val="006E6B60"/>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6E6B60"/>
    <w:rPr>
      <w:rFonts w:ascii="Consolas" w:hAnsi="Consolas"/>
      <w:sz w:val="20"/>
      <w:szCs w:val="20"/>
    </w:rPr>
  </w:style>
  <w:style w:type="paragraph" w:styleId="af0">
    <w:name w:val="Plain Text"/>
    <w:basedOn w:val="a"/>
    <w:link w:val="Char6"/>
    <w:uiPriority w:val="99"/>
    <w:unhideWhenUsed/>
    <w:rsid w:val="00DE042E"/>
    <w:pPr>
      <w:spacing w:after="0" w:line="240" w:lineRule="auto"/>
    </w:pPr>
    <w:rPr>
      <w:rFonts w:ascii="Consolas" w:hAnsi="Consolas"/>
      <w:sz w:val="21"/>
      <w:szCs w:val="21"/>
    </w:rPr>
  </w:style>
  <w:style w:type="character" w:customStyle="1" w:styleId="Char6">
    <w:name w:val="Απλό κείμενο Char"/>
    <w:basedOn w:val="a0"/>
    <w:link w:val="af0"/>
    <w:uiPriority w:val="99"/>
    <w:rsid w:val="00DE042E"/>
    <w:rPr>
      <w:rFonts w:ascii="Consolas" w:hAnsi="Consolas"/>
      <w:sz w:val="21"/>
      <w:szCs w:val="21"/>
    </w:rPr>
  </w:style>
  <w:style w:type="character" w:customStyle="1" w:styleId="af1">
    <w:name w:val="Χαρακτήρες υποσημείωσης"/>
    <w:rsid w:val="00883964"/>
  </w:style>
  <w:style w:type="character" w:customStyle="1" w:styleId="af2">
    <w:name w:val="Σύμβολο υποσημείωσης"/>
    <w:rsid w:val="00883964"/>
    <w:rPr>
      <w:vertAlign w:val="superscript"/>
    </w:rPr>
  </w:style>
  <w:style w:type="character" w:customStyle="1" w:styleId="DeltaViewInsertion">
    <w:name w:val="DeltaView Insertion"/>
    <w:rsid w:val="00883964"/>
    <w:rPr>
      <w:b/>
      <w:i/>
      <w:spacing w:val="0"/>
      <w:lang w:val="el-GR"/>
    </w:rPr>
  </w:style>
  <w:style w:type="character" w:customStyle="1" w:styleId="NormalBoldChar">
    <w:name w:val="NormalBold Char"/>
    <w:rsid w:val="00883964"/>
    <w:rPr>
      <w:rFonts w:ascii="Times New Roman" w:eastAsia="Times New Roman" w:hAnsi="Times New Roman" w:cs="Times New Roman"/>
      <w:b/>
      <w:sz w:val="24"/>
      <w:lang w:val="el-GR"/>
    </w:rPr>
  </w:style>
  <w:style w:type="character" w:customStyle="1" w:styleId="af3">
    <w:name w:val="Χαρακτήρες σημείωσης τέλους"/>
    <w:rsid w:val="00883964"/>
    <w:rPr>
      <w:vertAlign w:val="superscript"/>
    </w:rPr>
  </w:style>
  <w:style w:type="character" w:customStyle="1" w:styleId="10">
    <w:name w:val="Παραπομπή σημείωσης τέλους1"/>
    <w:rsid w:val="00883964"/>
    <w:rPr>
      <w:vertAlign w:val="superscript"/>
    </w:rPr>
  </w:style>
  <w:style w:type="paragraph" w:customStyle="1" w:styleId="ChapterTitle">
    <w:name w:val="ChapterTitle"/>
    <w:basedOn w:val="a"/>
    <w:next w:val="a"/>
    <w:rsid w:val="0088396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8396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
    <w:link w:val="Char7"/>
    <w:rsid w:val="00883964"/>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rsid w:val="00883964"/>
    <w:rPr>
      <w:rFonts w:ascii="Calibri" w:eastAsia="Times New Roman" w:hAnsi="Calibri" w:cs="Calibri"/>
      <w:kern w:val="1"/>
      <w:sz w:val="20"/>
      <w:szCs w:val="20"/>
      <w:lang w:eastAsia="zh-CN"/>
    </w:rPr>
  </w:style>
  <w:style w:type="character" w:styleId="af5">
    <w:name w:val="Emphasis"/>
    <w:basedOn w:val="a0"/>
    <w:uiPriority w:val="20"/>
    <w:qFormat/>
    <w:rsid w:val="002D34E4"/>
    <w:rPr>
      <w:i/>
      <w:iCs/>
    </w:rPr>
  </w:style>
  <w:style w:type="paragraph" w:styleId="af6">
    <w:name w:val="footnote text"/>
    <w:basedOn w:val="a"/>
    <w:link w:val="Char8"/>
    <w:unhideWhenUsed/>
    <w:rsid w:val="00B60680"/>
    <w:pPr>
      <w:spacing w:after="0" w:line="240" w:lineRule="auto"/>
    </w:pPr>
    <w:rPr>
      <w:sz w:val="20"/>
      <w:szCs w:val="20"/>
    </w:rPr>
  </w:style>
  <w:style w:type="character" w:customStyle="1" w:styleId="Char8">
    <w:name w:val="Κείμενο υποσημείωσης Char"/>
    <w:basedOn w:val="a0"/>
    <w:link w:val="af6"/>
    <w:rsid w:val="00B60680"/>
    <w:rPr>
      <w:sz w:val="20"/>
      <w:szCs w:val="20"/>
    </w:rPr>
  </w:style>
  <w:style w:type="character" w:styleId="af7">
    <w:name w:val="footnote reference"/>
    <w:basedOn w:val="a0"/>
    <w:uiPriority w:val="99"/>
    <w:unhideWhenUsed/>
    <w:rsid w:val="00B60680"/>
    <w:rPr>
      <w:vertAlign w:val="superscript"/>
    </w:rPr>
  </w:style>
  <w:style w:type="paragraph" w:customStyle="1" w:styleId="western">
    <w:name w:val="western"/>
    <w:basedOn w:val="a"/>
    <w:rsid w:val="00E66D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1z5">
    <w:name w:val="WW8Num1z5"/>
    <w:rsid w:val="00090040"/>
  </w:style>
  <w:style w:type="paragraph" w:customStyle="1" w:styleId="normalwithoutspacing">
    <w:name w:val="normal_without_spacing"/>
    <w:basedOn w:val="a"/>
    <w:rsid w:val="00BA13B8"/>
    <w:pPr>
      <w:suppressAutoHyphens/>
      <w:spacing w:after="60" w:line="240" w:lineRule="auto"/>
      <w:jc w:val="both"/>
    </w:pPr>
    <w:rPr>
      <w:rFonts w:ascii="Calibri" w:eastAsia="Times New Roman" w:hAnsi="Calibri" w:cs="Calibri"/>
      <w:szCs w:val="24"/>
      <w:lang w:eastAsia="zh-CN"/>
    </w:rPr>
  </w:style>
  <w:style w:type="character" w:customStyle="1" w:styleId="WW8Num1z4">
    <w:name w:val="WW8Num1z4"/>
    <w:rsid w:val="00B006CC"/>
    <w:rPr>
      <w:rFonts w:ascii="Arial" w:hAnsi="Arial" w:cs="Times New Roman"/>
      <w:b w:val="0"/>
      <w:i w:val="0"/>
      <w:sz w:val="20"/>
      <w:szCs w:val="20"/>
    </w:rPr>
  </w:style>
  <w:style w:type="character" w:customStyle="1" w:styleId="CommentReference">
    <w:name w:val="Comment Reference"/>
    <w:rsid w:val="00AA198F"/>
    <w:rPr>
      <w:sz w:val="16"/>
    </w:rPr>
  </w:style>
  <w:style w:type="table" w:customStyle="1" w:styleId="11">
    <w:name w:val="Πλέγμα πίνακα1"/>
    <w:basedOn w:val="a1"/>
    <w:next w:val="a6"/>
    <w:uiPriority w:val="39"/>
    <w:rsid w:val="004A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E10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7">
    <w:name w:val="xl67"/>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32"/>
      <w:szCs w:val="32"/>
      <w:lang w:eastAsia="el-GR"/>
    </w:rPr>
  </w:style>
  <w:style w:type="paragraph" w:customStyle="1" w:styleId="xl68">
    <w:name w:val="xl68"/>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0">
    <w:name w:val="xl7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1">
    <w:name w:val="xl71"/>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2">
    <w:name w:val="xl7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3">
    <w:name w:val="xl7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4">
    <w:name w:val="xl7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5">
    <w:name w:val="xl75"/>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6">
    <w:name w:val="xl76"/>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7">
    <w:name w:val="xl77"/>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8">
    <w:name w:val="xl7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9">
    <w:name w:val="xl79"/>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0">
    <w:name w:val="xl80"/>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1">
    <w:name w:val="xl81"/>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2">
    <w:name w:val="xl82"/>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3">
    <w:name w:val="xl83"/>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4">
    <w:name w:val="xl84"/>
    <w:basedOn w:val="a"/>
    <w:rsid w:val="00AE105C"/>
    <w:pPr>
      <w:pBdr>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5">
    <w:name w:val="xl85"/>
    <w:basedOn w:val="a"/>
    <w:rsid w:val="00AE105C"/>
    <w:pPr>
      <w:pBdr>
        <w:left w:val="single" w:sz="8" w:space="0" w:color="auto"/>
        <w:right w:val="single" w:sz="8" w:space="0" w:color="auto"/>
      </w:pBdr>
      <w:shd w:val="clear" w:color="000000" w:fill="F7CAA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el-GR"/>
    </w:rPr>
  </w:style>
  <w:style w:type="paragraph" w:customStyle="1" w:styleId="xl86">
    <w:name w:val="xl86"/>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7">
    <w:name w:val="xl87"/>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8">
    <w:name w:val="xl8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9">
    <w:name w:val="xl89"/>
    <w:basedOn w:val="a"/>
    <w:rsid w:val="00AE105C"/>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0">
    <w:name w:val="xl9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1">
    <w:name w:val="xl9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2">
    <w:name w:val="xl92"/>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3">
    <w:name w:val="xl93"/>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4">
    <w:name w:val="xl94"/>
    <w:basedOn w:val="a"/>
    <w:rsid w:val="00AE105C"/>
    <w:pPr>
      <w:pBdr>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5">
    <w:name w:val="xl95"/>
    <w:basedOn w:val="a"/>
    <w:rsid w:val="00AE105C"/>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6">
    <w:name w:val="xl96"/>
    <w:basedOn w:val="a"/>
    <w:rsid w:val="00AE105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7">
    <w:name w:val="xl97"/>
    <w:basedOn w:val="a"/>
    <w:rsid w:val="00AE105C"/>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8">
    <w:name w:val="xl98"/>
    <w:basedOn w:val="a"/>
    <w:rsid w:val="00AE105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9">
    <w:name w:val="xl99"/>
    <w:basedOn w:val="a"/>
    <w:rsid w:val="00AE105C"/>
    <w:pPr>
      <w:pBdr>
        <w:top w:val="single" w:sz="8" w:space="0" w:color="auto"/>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0">
    <w:name w:val="xl100"/>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1">
    <w:name w:val="xl101"/>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2">
    <w:name w:val="xl102"/>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3">
    <w:name w:val="xl103"/>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4">
    <w:name w:val="xl104"/>
    <w:basedOn w:val="a"/>
    <w:rsid w:val="00AE105C"/>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5">
    <w:name w:val="xl105"/>
    <w:basedOn w:val="a"/>
    <w:rsid w:val="00AE105C"/>
    <w:pPr>
      <w:pBdr>
        <w:top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6">
    <w:name w:val="xl106"/>
    <w:basedOn w:val="a"/>
    <w:rsid w:val="00AE105C"/>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7">
    <w:name w:val="xl107"/>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08">
    <w:name w:val="xl108"/>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9">
    <w:name w:val="xl10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0">
    <w:name w:val="xl11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1">
    <w:name w:val="xl11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2">
    <w:name w:val="xl112"/>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3">
    <w:name w:val="xl113"/>
    <w:basedOn w:val="a"/>
    <w:rsid w:val="00AE105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4">
    <w:name w:val="xl114"/>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5">
    <w:name w:val="xl115"/>
    <w:basedOn w:val="a"/>
    <w:rsid w:val="00AE105C"/>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6">
    <w:name w:val="xl116"/>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7">
    <w:name w:val="xl117"/>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8">
    <w:name w:val="xl118"/>
    <w:basedOn w:val="a"/>
    <w:rsid w:val="00AE105C"/>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9">
    <w:name w:val="xl11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0">
    <w:name w:val="xl12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1">
    <w:name w:val="xl12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2">
    <w:name w:val="xl12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3">
    <w:name w:val="xl12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4">
    <w:name w:val="xl124"/>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5">
    <w:name w:val="xl12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6">
    <w:name w:val="xl126"/>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7">
    <w:name w:val="xl127"/>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28">
    <w:name w:val="xl128"/>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29">
    <w:name w:val="xl12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l-GR"/>
    </w:rPr>
  </w:style>
  <w:style w:type="paragraph" w:customStyle="1" w:styleId="xl130">
    <w:name w:val="xl13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1">
    <w:name w:val="xl13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2">
    <w:name w:val="xl132"/>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3">
    <w:name w:val="xl13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4">
    <w:name w:val="xl13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5">
    <w:name w:val="xl13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6">
    <w:name w:val="xl136"/>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7">
    <w:name w:val="xl137"/>
    <w:basedOn w:val="a"/>
    <w:rsid w:val="00AE105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8">
    <w:name w:val="xl138"/>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9">
    <w:name w:val="xl139"/>
    <w:basedOn w:val="a"/>
    <w:rsid w:val="00AE105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40">
    <w:name w:val="xl14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1">
    <w:name w:val="xl141"/>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2">
    <w:name w:val="xl142"/>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a"/>
    <w:rsid w:val="00AE105C"/>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44">
    <w:name w:val="xl144"/>
    <w:basedOn w:val="a"/>
    <w:rsid w:val="00AE105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5">
    <w:name w:val="xl145"/>
    <w:basedOn w:val="a"/>
    <w:rsid w:val="00AE105C"/>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6">
    <w:name w:val="xl146"/>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7">
    <w:name w:val="xl147"/>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8">
    <w:name w:val="xl148"/>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49">
    <w:name w:val="xl149"/>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0">
    <w:name w:val="xl150"/>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el-GR"/>
    </w:rPr>
  </w:style>
  <w:style w:type="paragraph" w:customStyle="1" w:styleId="xl151">
    <w:name w:val="xl151"/>
    <w:basedOn w:val="a"/>
    <w:rsid w:val="00AE105C"/>
    <w:pPr>
      <w:pBdr>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2">
    <w:name w:val="xl152"/>
    <w:basedOn w:val="a"/>
    <w:rsid w:val="00AE105C"/>
    <w:pP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3">
    <w:name w:val="xl153"/>
    <w:basedOn w:val="a"/>
    <w:rsid w:val="00AE105C"/>
    <w:pPr>
      <w:pBdr>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4">
    <w:name w:val="xl154"/>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55">
    <w:name w:val="xl155"/>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2"/>
      <w:szCs w:val="32"/>
      <w:u w:val="double"/>
      <w:lang w:eastAsia="el-GR"/>
    </w:rPr>
  </w:style>
  <w:style w:type="paragraph" w:customStyle="1" w:styleId="xl156">
    <w:name w:val="xl156"/>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7">
    <w:name w:val="xl157"/>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8">
    <w:name w:val="xl158"/>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9">
    <w:name w:val="xl159"/>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0">
    <w:name w:val="xl160"/>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1">
    <w:name w:val="xl161"/>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2">
    <w:name w:val="xl162"/>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3">
    <w:name w:val="xl163"/>
    <w:basedOn w:val="a"/>
    <w:rsid w:val="00AE105C"/>
    <w:pPr>
      <w:pBdr>
        <w:top w:val="single" w:sz="4" w:space="0" w:color="auto"/>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64">
    <w:name w:val="xl164"/>
    <w:basedOn w:val="a"/>
    <w:rsid w:val="00AE105C"/>
    <w:pPr>
      <w:pBdr>
        <w:top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5">
    <w:name w:val="xl165"/>
    <w:basedOn w:val="a"/>
    <w:rsid w:val="00AE105C"/>
    <w:pPr>
      <w:pBdr>
        <w:top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6">
    <w:name w:val="xl166"/>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font5">
    <w:name w:val="font5"/>
    <w:basedOn w:val="a"/>
    <w:rsid w:val="00387A67"/>
    <w:pPr>
      <w:spacing w:before="100" w:beforeAutospacing="1" w:after="100" w:afterAutospacing="1" w:line="240" w:lineRule="auto"/>
    </w:pPr>
    <w:rPr>
      <w:rFonts w:ascii="Times New Roman" w:eastAsia="Times New Roman" w:hAnsi="Times New Roman" w:cs="Times New Roman"/>
      <w:sz w:val="28"/>
      <w:szCs w:val="28"/>
      <w:lang w:eastAsia="el-GR"/>
    </w:rPr>
  </w:style>
  <w:style w:type="character" w:customStyle="1" w:styleId="WW-FootnoteReference">
    <w:name w:val="WW-Footnote Reference"/>
    <w:rsid w:val="008544FC"/>
    <w:rPr>
      <w:vertAlign w:val="superscript"/>
    </w:rPr>
  </w:style>
  <w:style w:type="paragraph" w:customStyle="1" w:styleId="fooot">
    <w:name w:val="fooot"/>
    <w:basedOn w:val="a"/>
    <w:rsid w:val="008544FC"/>
    <w:pPr>
      <w:suppressAutoHyphens/>
      <w:spacing w:after="0" w:line="240" w:lineRule="auto"/>
      <w:ind w:left="426" w:hanging="426"/>
      <w:jc w:val="both"/>
    </w:pPr>
    <w:rPr>
      <w:rFonts w:ascii="Calibri" w:eastAsia="Times New Roman" w:hAnsi="Calibri" w:cs="Calibri"/>
      <w:sz w:val="18"/>
      <w:szCs w:val="18"/>
      <w:lang w:val="en-IE" w:eastAsia="ar-SA"/>
    </w:rPr>
  </w:style>
  <w:style w:type="character" w:customStyle="1" w:styleId="WW-">
    <w:name w:val="WW-Παραπομπή υποσημείωσης"/>
    <w:rsid w:val="00AB33CD"/>
    <w:rPr>
      <w:vertAlign w:val="superscript"/>
    </w:rPr>
  </w:style>
  <w:style w:type="paragraph" w:customStyle="1" w:styleId="af8">
    <w:name w:val="Προμορφοποιημένο κείμενο"/>
    <w:basedOn w:val="a"/>
    <w:rsid w:val="008E4502"/>
    <w:pPr>
      <w:suppressAutoHyphens/>
      <w:spacing w:after="120" w:line="240" w:lineRule="auto"/>
      <w:jc w:val="both"/>
    </w:pPr>
    <w:rPr>
      <w:rFonts w:ascii="Calibri" w:eastAsia="Times New Roman" w:hAnsi="Calibri" w:cs="Calibri"/>
      <w:szCs w:val="24"/>
      <w:lang w:val="en-GB" w:eastAsia="ar-SA"/>
    </w:rPr>
  </w:style>
  <w:style w:type="character" w:customStyle="1" w:styleId="30">
    <w:name w:val="Παραπομπή υποσημείωσης3"/>
    <w:rsid w:val="00B63E96"/>
    <w:rPr>
      <w:vertAlign w:val="superscript"/>
    </w:rPr>
  </w:style>
  <w:style w:type="character" w:customStyle="1" w:styleId="FootnoteReference2">
    <w:name w:val="Footnote Reference2"/>
    <w:rsid w:val="00F71321"/>
    <w:rPr>
      <w:vertAlign w:val="superscript"/>
    </w:rPr>
  </w:style>
  <w:style w:type="character" w:customStyle="1" w:styleId="WW-FootnoteReference19">
    <w:name w:val="WW-Footnote Reference19"/>
    <w:rsid w:val="00CA7AAA"/>
    <w:rPr>
      <w:vertAlign w:val="superscript"/>
    </w:rPr>
  </w:style>
  <w:style w:type="paragraph" w:customStyle="1" w:styleId="-HTML2">
    <w:name w:val="Προ-διαμορφωμένο HTML2"/>
    <w:basedOn w:val="a"/>
    <w:rsid w:val="00257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WW-FootnoteReference14">
    <w:name w:val="WW-Footnote Reference14"/>
    <w:rsid w:val="005F656E"/>
    <w:rPr>
      <w:vertAlign w:val="superscript"/>
    </w:rPr>
  </w:style>
  <w:style w:type="paragraph" w:styleId="af9">
    <w:name w:val="Body Text Indent"/>
    <w:basedOn w:val="a"/>
    <w:link w:val="Char9"/>
    <w:rsid w:val="00FF7C3F"/>
    <w:pPr>
      <w:spacing w:after="0" w:line="240" w:lineRule="auto"/>
      <w:ind w:left="-180"/>
    </w:pPr>
    <w:rPr>
      <w:rFonts w:ascii="Arial" w:eastAsia="Times New Roman" w:hAnsi="Arial" w:cs="Arial"/>
      <w:sz w:val="20"/>
      <w:szCs w:val="24"/>
      <w:lang w:eastAsia="el-GR"/>
    </w:rPr>
  </w:style>
  <w:style w:type="character" w:customStyle="1" w:styleId="Char9">
    <w:name w:val="Σώμα κείμενου με εσοχή Char"/>
    <w:basedOn w:val="a0"/>
    <w:link w:val="af9"/>
    <w:rsid w:val="00FF7C3F"/>
    <w:rPr>
      <w:rFonts w:ascii="Arial" w:eastAsia="Times New Roman" w:hAnsi="Arial" w:cs="Arial"/>
      <w:sz w:val="20"/>
      <w:szCs w:val="24"/>
      <w:lang w:eastAsia="el-GR"/>
    </w:rPr>
  </w:style>
  <w:style w:type="paragraph" w:styleId="Web">
    <w:name w:val="Normal (Web)"/>
    <w:basedOn w:val="a"/>
    <w:uiPriority w:val="99"/>
    <w:semiHidden/>
    <w:unhideWhenUsed/>
    <w:rsid w:val="007C56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6z0">
    <w:name w:val="WW8Num6z0"/>
    <w:rsid w:val="00F00A5A"/>
    <w:rPr>
      <w:b/>
      <w:bCs/>
      <w:szCs w:val="22"/>
      <w:lang w:val="el-GR"/>
    </w:rPr>
  </w:style>
  <w:style w:type="paragraph" w:customStyle="1" w:styleId="21">
    <w:name w:val="Λίστα με κουκκίδες 21"/>
    <w:basedOn w:val="a"/>
    <w:rsid w:val="00F00A5A"/>
    <w:pPr>
      <w:numPr>
        <w:numId w:val="12"/>
      </w:numPr>
      <w:spacing w:after="0" w:line="360" w:lineRule="auto"/>
      <w:jc w:val="both"/>
    </w:pPr>
    <w:rPr>
      <w:rFonts w:ascii="Trebuchet MS" w:eastAsia="Times New Roman" w:hAnsi="Trebuchet MS" w:cs="Times New Roman"/>
      <w:szCs w:val="20"/>
      <w:lang w:val="en-US" w:eastAsia="ar-SA"/>
    </w:rPr>
  </w:style>
  <w:style w:type="character" w:customStyle="1" w:styleId="WW-FootnoteReference12">
    <w:name w:val="WW-Footnote Reference12"/>
    <w:rsid w:val="009200B7"/>
    <w:rPr>
      <w:vertAlign w:val="superscript"/>
    </w:rPr>
  </w:style>
  <w:style w:type="character" w:styleId="afa">
    <w:name w:val="Strong"/>
    <w:basedOn w:val="a0"/>
    <w:uiPriority w:val="22"/>
    <w:qFormat/>
    <w:rsid w:val="00A672F5"/>
    <w:rPr>
      <w:b/>
      <w:bCs/>
    </w:rPr>
  </w:style>
</w:styles>
</file>

<file path=word/webSettings.xml><?xml version="1.0" encoding="utf-8"?>
<w:webSettings xmlns:r="http://schemas.openxmlformats.org/officeDocument/2006/relationships" xmlns:w="http://schemas.openxmlformats.org/wordprocessingml/2006/main">
  <w:divs>
    <w:div w:id="39668338">
      <w:bodyDiv w:val="1"/>
      <w:marLeft w:val="0"/>
      <w:marRight w:val="0"/>
      <w:marTop w:val="0"/>
      <w:marBottom w:val="0"/>
      <w:divBdr>
        <w:top w:val="none" w:sz="0" w:space="0" w:color="auto"/>
        <w:left w:val="none" w:sz="0" w:space="0" w:color="auto"/>
        <w:bottom w:val="none" w:sz="0" w:space="0" w:color="auto"/>
        <w:right w:val="none" w:sz="0" w:space="0" w:color="auto"/>
      </w:divBdr>
    </w:div>
    <w:div w:id="46614416">
      <w:bodyDiv w:val="1"/>
      <w:marLeft w:val="0"/>
      <w:marRight w:val="0"/>
      <w:marTop w:val="0"/>
      <w:marBottom w:val="0"/>
      <w:divBdr>
        <w:top w:val="none" w:sz="0" w:space="0" w:color="auto"/>
        <w:left w:val="none" w:sz="0" w:space="0" w:color="auto"/>
        <w:bottom w:val="none" w:sz="0" w:space="0" w:color="auto"/>
        <w:right w:val="none" w:sz="0" w:space="0" w:color="auto"/>
      </w:divBdr>
    </w:div>
    <w:div w:id="47385852">
      <w:bodyDiv w:val="1"/>
      <w:marLeft w:val="0"/>
      <w:marRight w:val="0"/>
      <w:marTop w:val="0"/>
      <w:marBottom w:val="0"/>
      <w:divBdr>
        <w:top w:val="none" w:sz="0" w:space="0" w:color="auto"/>
        <w:left w:val="none" w:sz="0" w:space="0" w:color="auto"/>
        <w:bottom w:val="none" w:sz="0" w:space="0" w:color="auto"/>
        <w:right w:val="none" w:sz="0" w:space="0" w:color="auto"/>
      </w:divBdr>
    </w:div>
    <w:div w:id="56246467">
      <w:bodyDiv w:val="1"/>
      <w:marLeft w:val="0"/>
      <w:marRight w:val="0"/>
      <w:marTop w:val="0"/>
      <w:marBottom w:val="0"/>
      <w:divBdr>
        <w:top w:val="none" w:sz="0" w:space="0" w:color="auto"/>
        <w:left w:val="none" w:sz="0" w:space="0" w:color="auto"/>
        <w:bottom w:val="none" w:sz="0" w:space="0" w:color="auto"/>
        <w:right w:val="none" w:sz="0" w:space="0" w:color="auto"/>
      </w:divBdr>
    </w:div>
    <w:div w:id="57365233">
      <w:bodyDiv w:val="1"/>
      <w:marLeft w:val="0"/>
      <w:marRight w:val="0"/>
      <w:marTop w:val="0"/>
      <w:marBottom w:val="0"/>
      <w:divBdr>
        <w:top w:val="none" w:sz="0" w:space="0" w:color="auto"/>
        <w:left w:val="none" w:sz="0" w:space="0" w:color="auto"/>
        <w:bottom w:val="none" w:sz="0" w:space="0" w:color="auto"/>
        <w:right w:val="none" w:sz="0" w:space="0" w:color="auto"/>
      </w:divBdr>
    </w:div>
    <w:div w:id="60451280">
      <w:bodyDiv w:val="1"/>
      <w:marLeft w:val="0"/>
      <w:marRight w:val="0"/>
      <w:marTop w:val="0"/>
      <w:marBottom w:val="0"/>
      <w:divBdr>
        <w:top w:val="none" w:sz="0" w:space="0" w:color="auto"/>
        <w:left w:val="none" w:sz="0" w:space="0" w:color="auto"/>
        <w:bottom w:val="none" w:sz="0" w:space="0" w:color="auto"/>
        <w:right w:val="none" w:sz="0" w:space="0" w:color="auto"/>
      </w:divBdr>
    </w:div>
    <w:div w:id="65035095">
      <w:bodyDiv w:val="1"/>
      <w:marLeft w:val="0"/>
      <w:marRight w:val="0"/>
      <w:marTop w:val="0"/>
      <w:marBottom w:val="0"/>
      <w:divBdr>
        <w:top w:val="none" w:sz="0" w:space="0" w:color="auto"/>
        <w:left w:val="none" w:sz="0" w:space="0" w:color="auto"/>
        <w:bottom w:val="none" w:sz="0" w:space="0" w:color="auto"/>
        <w:right w:val="none" w:sz="0" w:space="0" w:color="auto"/>
      </w:divBdr>
    </w:div>
    <w:div w:id="107357733">
      <w:bodyDiv w:val="1"/>
      <w:marLeft w:val="0"/>
      <w:marRight w:val="0"/>
      <w:marTop w:val="0"/>
      <w:marBottom w:val="0"/>
      <w:divBdr>
        <w:top w:val="none" w:sz="0" w:space="0" w:color="auto"/>
        <w:left w:val="none" w:sz="0" w:space="0" w:color="auto"/>
        <w:bottom w:val="none" w:sz="0" w:space="0" w:color="auto"/>
        <w:right w:val="none" w:sz="0" w:space="0" w:color="auto"/>
      </w:divBdr>
      <w:divsChild>
        <w:div w:id="104347939">
          <w:marLeft w:val="0"/>
          <w:marRight w:val="0"/>
          <w:marTop w:val="0"/>
          <w:marBottom w:val="0"/>
          <w:divBdr>
            <w:top w:val="none" w:sz="0" w:space="0" w:color="auto"/>
            <w:left w:val="none" w:sz="0" w:space="0" w:color="auto"/>
            <w:bottom w:val="none" w:sz="0" w:space="0" w:color="auto"/>
            <w:right w:val="none" w:sz="0" w:space="0" w:color="auto"/>
          </w:divBdr>
        </w:div>
      </w:divsChild>
    </w:div>
    <w:div w:id="135997754">
      <w:bodyDiv w:val="1"/>
      <w:marLeft w:val="0"/>
      <w:marRight w:val="0"/>
      <w:marTop w:val="0"/>
      <w:marBottom w:val="0"/>
      <w:divBdr>
        <w:top w:val="none" w:sz="0" w:space="0" w:color="auto"/>
        <w:left w:val="none" w:sz="0" w:space="0" w:color="auto"/>
        <w:bottom w:val="none" w:sz="0" w:space="0" w:color="auto"/>
        <w:right w:val="none" w:sz="0" w:space="0" w:color="auto"/>
      </w:divBdr>
    </w:div>
    <w:div w:id="162860429">
      <w:bodyDiv w:val="1"/>
      <w:marLeft w:val="0"/>
      <w:marRight w:val="0"/>
      <w:marTop w:val="0"/>
      <w:marBottom w:val="0"/>
      <w:divBdr>
        <w:top w:val="none" w:sz="0" w:space="0" w:color="auto"/>
        <w:left w:val="none" w:sz="0" w:space="0" w:color="auto"/>
        <w:bottom w:val="none" w:sz="0" w:space="0" w:color="auto"/>
        <w:right w:val="none" w:sz="0" w:space="0" w:color="auto"/>
      </w:divBdr>
    </w:div>
    <w:div w:id="283080752">
      <w:bodyDiv w:val="1"/>
      <w:marLeft w:val="0"/>
      <w:marRight w:val="0"/>
      <w:marTop w:val="0"/>
      <w:marBottom w:val="0"/>
      <w:divBdr>
        <w:top w:val="none" w:sz="0" w:space="0" w:color="auto"/>
        <w:left w:val="none" w:sz="0" w:space="0" w:color="auto"/>
        <w:bottom w:val="none" w:sz="0" w:space="0" w:color="auto"/>
        <w:right w:val="none" w:sz="0" w:space="0" w:color="auto"/>
      </w:divBdr>
    </w:div>
    <w:div w:id="290404297">
      <w:bodyDiv w:val="1"/>
      <w:marLeft w:val="0"/>
      <w:marRight w:val="0"/>
      <w:marTop w:val="0"/>
      <w:marBottom w:val="0"/>
      <w:divBdr>
        <w:top w:val="none" w:sz="0" w:space="0" w:color="auto"/>
        <w:left w:val="none" w:sz="0" w:space="0" w:color="auto"/>
        <w:bottom w:val="none" w:sz="0" w:space="0" w:color="auto"/>
        <w:right w:val="none" w:sz="0" w:space="0" w:color="auto"/>
      </w:divBdr>
    </w:div>
    <w:div w:id="290674336">
      <w:bodyDiv w:val="1"/>
      <w:marLeft w:val="0"/>
      <w:marRight w:val="0"/>
      <w:marTop w:val="0"/>
      <w:marBottom w:val="0"/>
      <w:divBdr>
        <w:top w:val="none" w:sz="0" w:space="0" w:color="auto"/>
        <w:left w:val="none" w:sz="0" w:space="0" w:color="auto"/>
        <w:bottom w:val="none" w:sz="0" w:space="0" w:color="auto"/>
        <w:right w:val="none" w:sz="0" w:space="0" w:color="auto"/>
      </w:divBdr>
    </w:div>
    <w:div w:id="310063476">
      <w:bodyDiv w:val="1"/>
      <w:marLeft w:val="0"/>
      <w:marRight w:val="0"/>
      <w:marTop w:val="0"/>
      <w:marBottom w:val="0"/>
      <w:divBdr>
        <w:top w:val="none" w:sz="0" w:space="0" w:color="auto"/>
        <w:left w:val="none" w:sz="0" w:space="0" w:color="auto"/>
        <w:bottom w:val="none" w:sz="0" w:space="0" w:color="auto"/>
        <w:right w:val="none" w:sz="0" w:space="0" w:color="auto"/>
      </w:divBdr>
    </w:div>
    <w:div w:id="341317467">
      <w:bodyDiv w:val="1"/>
      <w:marLeft w:val="0"/>
      <w:marRight w:val="0"/>
      <w:marTop w:val="0"/>
      <w:marBottom w:val="0"/>
      <w:divBdr>
        <w:top w:val="none" w:sz="0" w:space="0" w:color="auto"/>
        <w:left w:val="none" w:sz="0" w:space="0" w:color="auto"/>
        <w:bottom w:val="none" w:sz="0" w:space="0" w:color="auto"/>
        <w:right w:val="none" w:sz="0" w:space="0" w:color="auto"/>
      </w:divBdr>
    </w:div>
    <w:div w:id="384522259">
      <w:bodyDiv w:val="1"/>
      <w:marLeft w:val="0"/>
      <w:marRight w:val="0"/>
      <w:marTop w:val="0"/>
      <w:marBottom w:val="0"/>
      <w:divBdr>
        <w:top w:val="none" w:sz="0" w:space="0" w:color="auto"/>
        <w:left w:val="none" w:sz="0" w:space="0" w:color="auto"/>
        <w:bottom w:val="none" w:sz="0" w:space="0" w:color="auto"/>
        <w:right w:val="none" w:sz="0" w:space="0" w:color="auto"/>
      </w:divBdr>
    </w:div>
    <w:div w:id="429129871">
      <w:bodyDiv w:val="1"/>
      <w:marLeft w:val="0"/>
      <w:marRight w:val="0"/>
      <w:marTop w:val="0"/>
      <w:marBottom w:val="0"/>
      <w:divBdr>
        <w:top w:val="none" w:sz="0" w:space="0" w:color="auto"/>
        <w:left w:val="none" w:sz="0" w:space="0" w:color="auto"/>
        <w:bottom w:val="none" w:sz="0" w:space="0" w:color="auto"/>
        <w:right w:val="none" w:sz="0" w:space="0" w:color="auto"/>
      </w:divBdr>
    </w:div>
    <w:div w:id="429548277">
      <w:bodyDiv w:val="1"/>
      <w:marLeft w:val="0"/>
      <w:marRight w:val="0"/>
      <w:marTop w:val="0"/>
      <w:marBottom w:val="0"/>
      <w:divBdr>
        <w:top w:val="none" w:sz="0" w:space="0" w:color="auto"/>
        <w:left w:val="none" w:sz="0" w:space="0" w:color="auto"/>
        <w:bottom w:val="none" w:sz="0" w:space="0" w:color="auto"/>
        <w:right w:val="none" w:sz="0" w:space="0" w:color="auto"/>
      </w:divBdr>
    </w:div>
    <w:div w:id="490409371">
      <w:bodyDiv w:val="1"/>
      <w:marLeft w:val="0"/>
      <w:marRight w:val="0"/>
      <w:marTop w:val="0"/>
      <w:marBottom w:val="0"/>
      <w:divBdr>
        <w:top w:val="none" w:sz="0" w:space="0" w:color="auto"/>
        <w:left w:val="none" w:sz="0" w:space="0" w:color="auto"/>
        <w:bottom w:val="none" w:sz="0" w:space="0" w:color="auto"/>
        <w:right w:val="none" w:sz="0" w:space="0" w:color="auto"/>
      </w:divBdr>
    </w:div>
    <w:div w:id="494732829">
      <w:bodyDiv w:val="1"/>
      <w:marLeft w:val="0"/>
      <w:marRight w:val="0"/>
      <w:marTop w:val="0"/>
      <w:marBottom w:val="0"/>
      <w:divBdr>
        <w:top w:val="none" w:sz="0" w:space="0" w:color="auto"/>
        <w:left w:val="none" w:sz="0" w:space="0" w:color="auto"/>
        <w:bottom w:val="none" w:sz="0" w:space="0" w:color="auto"/>
        <w:right w:val="none" w:sz="0" w:space="0" w:color="auto"/>
      </w:divBdr>
    </w:div>
    <w:div w:id="525560452">
      <w:bodyDiv w:val="1"/>
      <w:marLeft w:val="0"/>
      <w:marRight w:val="0"/>
      <w:marTop w:val="0"/>
      <w:marBottom w:val="0"/>
      <w:divBdr>
        <w:top w:val="none" w:sz="0" w:space="0" w:color="auto"/>
        <w:left w:val="none" w:sz="0" w:space="0" w:color="auto"/>
        <w:bottom w:val="none" w:sz="0" w:space="0" w:color="auto"/>
        <w:right w:val="none" w:sz="0" w:space="0" w:color="auto"/>
      </w:divBdr>
    </w:div>
    <w:div w:id="552421653">
      <w:bodyDiv w:val="1"/>
      <w:marLeft w:val="0"/>
      <w:marRight w:val="0"/>
      <w:marTop w:val="0"/>
      <w:marBottom w:val="0"/>
      <w:divBdr>
        <w:top w:val="none" w:sz="0" w:space="0" w:color="auto"/>
        <w:left w:val="none" w:sz="0" w:space="0" w:color="auto"/>
        <w:bottom w:val="none" w:sz="0" w:space="0" w:color="auto"/>
        <w:right w:val="none" w:sz="0" w:space="0" w:color="auto"/>
      </w:divBdr>
    </w:div>
    <w:div w:id="595479815">
      <w:bodyDiv w:val="1"/>
      <w:marLeft w:val="0"/>
      <w:marRight w:val="0"/>
      <w:marTop w:val="0"/>
      <w:marBottom w:val="0"/>
      <w:divBdr>
        <w:top w:val="none" w:sz="0" w:space="0" w:color="auto"/>
        <w:left w:val="none" w:sz="0" w:space="0" w:color="auto"/>
        <w:bottom w:val="none" w:sz="0" w:space="0" w:color="auto"/>
        <w:right w:val="none" w:sz="0" w:space="0" w:color="auto"/>
      </w:divBdr>
    </w:div>
    <w:div w:id="623269123">
      <w:bodyDiv w:val="1"/>
      <w:marLeft w:val="0"/>
      <w:marRight w:val="0"/>
      <w:marTop w:val="0"/>
      <w:marBottom w:val="0"/>
      <w:divBdr>
        <w:top w:val="none" w:sz="0" w:space="0" w:color="auto"/>
        <w:left w:val="none" w:sz="0" w:space="0" w:color="auto"/>
        <w:bottom w:val="none" w:sz="0" w:space="0" w:color="auto"/>
        <w:right w:val="none" w:sz="0" w:space="0" w:color="auto"/>
      </w:divBdr>
    </w:div>
    <w:div w:id="684869824">
      <w:bodyDiv w:val="1"/>
      <w:marLeft w:val="0"/>
      <w:marRight w:val="0"/>
      <w:marTop w:val="0"/>
      <w:marBottom w:val="0"/>
      <w:divBdr>
        <w:top w:val="none" w:sz="0" w:space="0" w:color="auto"/>
        <w:left w:val="none" w:sz="0" w:space="0" w:color="auto"/>
        <w:bottom w:val="none" w:sz="0" w:space="0" w:color="auto"/>
        <w:right w:val="none" w:sz="0" w:space="0" w:color="auto"/>
      </w:divBdr>
    </w:div>
    <w:div w:id="685788754">
      <w:bodyDiv w:val="1"/>
      <w:marLeft w:val="0"/>
      <w:marRight w:val="0"/>
      <w:marTop w:val="0"/>
      <w:marBottom w:val="0"/>
      <w:divBdr>
        <w:top w:val="none" w:sz="0" w:space="0" w:color="auto"/>
        <w:left w:val="none" w:sz="0" w:space="0" w:color="auto"/>
        <w:bottom w:val="none" w:sz="0" w:space="0" w:color="auto"/>
        <w:right w:val="none" w:sz="0" w:space="0" w:color="auto"/>
      </w:divBdr>
    </w:div>
    <w:div w:id="767700224">
      <w:bodyDiv w:val="1"/>
      <w:marLeft w:val="0"/>
      <w:marRight w:val="0"/>
      <w:marTop w:val="0"/>
      <w:marBottom w:val="0"/>
      <w:divBdr>
        <w:top w:val="none" w:sz="0" w:space="0" w:color="auto"/>
        <w:left w:val="none" w:sz="0" w:space="0" w:color="auto"/>
        <w:bottom w:val="none" w:sz="0" w:space="0" w:color="auto"/>
        <w:right w:val="none" w:sz="0" w:space="0" w:color="auto"/>
      </w:divBdr>
    </w:div>
    <w:div w:id="802160982">
      <w:bodyDiv w:val="1"/>
      <w:marLeft w:val="0"/>
      <w:marRight w:val="0"/>
      <w:marTop w:val="0"/>
      <w:marBottom w:val="0"/>
      <w:divBdr>
        <w:top w:val="none" w:sz="0" w:space="0" w:color="auto"/>
        <w:left w:val="none" w:sz="0" w:space="0" w:color="auto"/>
        <w:bottom w:val="none" w:sz="0" w:space="0" w:color="auto"/>
        <w:right w:val="none" w:sz="0" w:space="0" w:color="auto"/>
      </w:divBdr>
    </w:div>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883517007">
      <w:bodyDiv w:val="1"/>
      <w:marLeft w:val="0"/>
      <w:marRight w:val="0"/>
      <w:marTop w:val="0"/>
      <w:marBottom w:val="0"/>
      <w:divBdr>
        <w:top w:val="none" w:sz="0" w:space="0" w:color="auto"/>
        <w:left w:val="none" w:sz="0" w:space="0" w:color="auto"/>
        <w:bottom w:val="none" w:sz="0" w:space="0" w:color="auto"/>
        <w:right w:val="none" w:sz="0" w:space="0" w:color="auto"/>
      </w:divBdr>
    </w:div>
    <w:div w:id="900796531">
      <w:bodyDiv w:val="1"/>
      <w:marLeft w:val="0"/>
      <w:marRight w:val="0"/>
      <w:marTop w:val="0"/>
      <w:marBottom w:val="0"/>
      <w:divBdr>
        <w:top w:val="none" w:sz="0" w:space="0" w:color="auto"/>
        <w:left w:val="none" w:sz="0" w:space="0" w:color="auto"/>
        <w:bottom w:val="none" w:sz="0" w:space="0" w:color="auto"/>
        <w:right w:val="none" w:sz="0" w:space="0" w:color="auto"/>
      </w:divBdr>
    </w:div>
    <w:div w:id="938028791">
      <w:bodyDiv w:val="1"/>
      <w:marLeft w:val="0"/>
      <w:marRight w:val="0"/>
      <w:marTop w:val="0"/>
      <w:marBottom w:val="0"/>
      <w:divBdr>
        <w:top w:val="none" w:sz="0" w:space="0" w:color="auto"/>
        <w:left w:val="none" w:sz="0" w:space="0" w:color="auto"/>
        <w:bottom w:val="none" w:sz="0" w:space="0" w:color="auto"/>
        <w:right w:val="none" w:sz="0" w:space="0" w:color="auto"/>
      </w:divBdr>
    </w:div>
    <w:div w:id="939875044">
      <w:bodyDiv w:val="1"/>
      <w:marLeft w:val="0"/>
      <w:marRight w:val="0"/>
      <w:marTop w:val="0"/>
      <w:marBottom w:val="0"/>
      <w:divBdr>
        <w:top w:val="none" w:sz="0" w:space="0" w:color="auto"/>
        <w:left w:val="none" w:sz="0" w:space="0" w:color="auto"/>
        <w:bottom w:val="none" w:sz="0" w:space="0" w:color="auto"/>
        <w:right w:val="none" w:sz="0" w:space="0" w:color="auto"/>
      </w:divBdr>
    </w:div>
    <w:div w:id="961494218">
      <w:bodyDiv w:val="1"/>
      <w:marLeft w:val="0"/>
      <w:marRight w:val="0"/>
      <w:marTop w:val="0"/>
      <w:marBottom w:val="0"/>
      <w:divBdr>
        <w:top w:val="none" w:sz="0" w:space="0" w:color="auto"/>
        <w:left w:val="none" w:sz="0" w:space="0" w:color="auto"/>
        <w:bottom w:val="none" w:sz="0" w:space="0" w:color="auto"/>
        <w:right w:val="none" w:sz="0" w:space="0" w:color="auto"/>
      </w:divBdr>
    </w:div>
    <w:div w:id="963271990">
      <w:bodyDiv w:val="1"/>
      <w:marLeft w:val="0"/>
      <w:marRight w:val="0"/>
      <w:marTop w:val="0"/>
      <w:marBottom w:val="0"/>
      <w:divBdr>
        <w:top w:val="none" w:sz="0" w:space="0" w:color="auto"/>
        <w:left w:val="none" w:sz="0" w:space="0" w:color="auto"/>
        <w:bottom w:val="none" w:sz="0" w:space="0" w:color="auto"/>
        <w:right w:val="none" w:sz="0" w:space="0" w:color="auto"/>
      </w:divBdr>
    </w:div>
    <w:div w:id="970938141">
      <w:bodyDiv w:val="1"/>
      <w:marLeft w:val="0"/>
      <w:marRight w:val="0"/>
      <w:marTop w:val="0"/>
      <w:marBottom w:val="0"/>
      <w:divBdr>
        <w:top w:val="none" w:sz="0" w:space="0" w:color="auto"/>
        <w:left w:val="none" w:sz="0" w:space="0" w:color="auto"/>
        <w:bottom w:val="none" w:sz="0" w:space="0" w:color="auto"/>
        <w:right w:val="none" w:sz="0" w:space="0" w:color="auto"/>
      </w:divBdr>
    </w:div>
    <w:div w:id="1003169662">
      <w:bodyDiv w:val="1"/>
      <w:marLeft w:val="0"/>
      <w:marRight w:val="0"/>
      <w:marTop w:val="0"/>
      <w:marBottom w:val="0"/>
      <w:divBdr>
        <w:top w:val="none" w:sz="0" w:space="0" w:color="auto"/>
        <w:left w:val="none" w:sz="0" w:space="0" w:color="auto"/>
        <w:bottom w:val="none" w:sz="0" w:space="0" w:color="auto"/>
        <w:right w:val="none" w:sz="0" w:space="0" w:color="auto"/>
      </w:divBdr>
    </w:div>
    <w:div w:id="1008945033">
      <w:bodyDiv w:val="1"/>
      <w:marLeft w:val="0"/>
      <w:marRight w:val="0"/>
      <w:marTop w:val="0"/>
      <w:marBottom w:val="0"/>
      <w:divBdr>
        <w:top w:val="none" w:sz="0" w:space="0" w:color="auto"/>
        <w:left w:val="none" w:sz="0" w:space="0" w:color="auto"/>
        <w:bottom w:val="none" w:sz="0" w:space="0" w:color="auto"/>
        <w:right w:val="none" w:sz="0" w:space="0" w:color="auto"/>
      </w:divBdr>
    </w:div>
    <w:div w:id="1019892402">
      <w:bodyDiv w:val="1"/>
      <w:marLeft w:val="0"/>
      <w:marRight w:val="0"/>
      <w:marTop w:val="0"/>
      <w:marBottom w:val="0"/>
      <w:divBdr>
        <w:top w:val="none" w:sz="0" w:space="0" w:color="auto"/>
        <w:left w:val="none" w:sz="0" w:space="0" w:color="auto"/>
        <w:bottom w:val="none" w:sz="0" w:space="0" w:color="auto"/>
        <w:right w:val="none" w:sz="0" w:space="0" w:color="auto"/>
      </w:divBdr>
    </w:div>
    <w:div w:id="1048140229">
      <w:bodyDiv w:val="1"/>
      <w:marLeft w:val="0"/>
      <w:marRight w:val="0"/>
      <w:marTop w:val="0"/>
      <w:marBottom w:val="0"/>
      <w:divBdr>
        <w:top w:val="none" w:sz="0" w:space="0" w:color="auto"/>
        <w:left w:val="none" w:sz="0" w:space="0" w:color="auto"/>
        <w:bottom w:val="none" w:sz="0" w:space="0" w:color="auto"/>
        <w:right w:val="none" w:sz="0" w:space="0" w:color="auto"/>
      </w:divBdr>
    </w:div>
    <w:div w:id="1063867522">
      <w:bodyDiv w:val="1"/>
      <w:marLeft w:val="0"/>
      <w:marRight w:val="0"/>
      <w:marTop w:val="0"/>
      <w:marBottom w:val="0"/>
      <w:divBdr>
        <w:top w:val="none" w:sz="0" w:space="0" w:color="auto"/>
        <w:left w:val="none" w:sz="0" w:space="0" w:color="auto"/>
        <w:bottom w:val="none" w:sz="0" w:space="0" w:color="auto"/>
        <w:right w:val="none" w:sz="0" w:space="0" w:color="auto"/>
      </w:divBdr>
    </w:div>
    <w:div w:id="1154224091">
      <w:bodyDiv w:val="1"/>
      <w:marLeft w:val="0"/>
      <w:marRight w:val="0"/>
      <w:marTop w:val="0"/>
      <w:marBottom w:val="0"/>
      <w:divBdr>
        <w:top w:val="none" w:sz="0" w:space="0" w:color="auto"/>
        <w:left w:val="none" w:sz="0" w:space="0" w:color="auto"/>
        <w:bottom w:val="none" w:sz="0" w:space="0" w:color="auto"/>
        <w:right w:val="none" w:sz="0" w:space="0" w:color="auto"/>
      </w:divBdr>
    </w:div>
    <w:div w:id="1199047961">
      <w:bodyDiv w:val="1"/>
      <w:marLeft w:val="0"/>
      <w:marRight w:val="0"/>
      <w:marTop w:val="0"/>
      <w:marBottom w:val="0"/>
      <w:divBdr>
        <w:top w:val="none" w:sz="0" w:space="0" w:color="auto"/>
        <w:left w:val="none" w:sz="0" w:space="0" w:color="auto"/>
        <w:bottom w:val="none" w:sz="0" w:space="0" w:color="auto"/>
        <w:right w:val="none" w:sz="0" w:space="0" w:color="auto"/>
      </w:divBdr>
    </w:div>
    <w:div w:id="1222598045">
      <w:bodyDiv w:val="1"/>
      <w:marLeft w:val="0"/>
      <w:marRight w:val="0"/>
      <w:marTop w:val="0"/>
      <w:marBottom w:val="0"/>
      <w:divBdr>
        <w:top w:val="none" w:sz="0" w:space="0" w:color="auto"/>
        <w:left w:val="none" w:sz="0" w:space="0" w:color="auto"/>
        <w:bottom w:val="none" w:sz="0" w:space="0" w:color="auto"/>
        <w:right w:val="none" w:sz="0" w:space="0" w:color="auto"/>
      </w:divBdr>
    </w:div>
    <w:div w:id="1239365871">
      <w:bodyDiv w:val="1"/>
      <w:marLeft w:val="0"/>
      <w:marRight w:val="0"/>
      <w:marTop w:val="0"/>
      <w:marBottom w:val="0"/>
      <w:divBdr>
        <w:top w:val="none" w:sz="0" w:space="0" w:color="auto"/>
        <w:left w:val="none" w:sz="0" w:space="0" w:color="auto"/>
        <w:bottom w:val="none" w:sz="0" w:space="0" w:color="auto"/>
        <w:right w:val="none" w:sz="0" w:space="0" w:color="auto"/>
      </w:divBdr>
    </w:div>
    <w:div w:id="1255480030">
      <w:bodyDiv w:val="1"/>
      <w:marLeft w:val="0"/>
      <w:marRight w:val="0"/>
      <w:marTop w:val="0"/>
      <w:marBottom w:val="0"/>
      <w:divBdr>
        <w:top w:val="none" w:sz="0" w:space="0" w:color="auto"/>
        <w:left w:val="none" w:sz="0" w:space="0" w:color="auto"/>
        <w:bottom w:val="none" w:sz="0" w:space="0" w:color="auto"/>
        <w:right w:val="none" w:sz="0" w:space="0" w:color="auto"/>
      </w:divBdr>
    </w:div>
    <w:div w:id="1270503537">
      <w:bodyDiv w:val="1"/>
      <w:marLeft w:val="0"/>
      <w:marRight w:val="0"/>
      <w:marTop w:val="0"/>
      <w:marBottom w:val="0"/>
      <w:divBdr>
        <w:top w:val="none" w:sz="0" w:space="0" w:color="auto"/>
        <w:left w:val="none" w:sz="0" w:space="0" w:color="auto"/>
        <w:bottom w:val="none" w:sz="0" w:space="0" w:color="auto"/>
        <w:right w:val="none" w:sz="0" w:space="0" w:color="auto"/>
      </w:divBdr>
    </w:div>
    <w:div w:id="1288045513">
      <w:bodyDiv w:val="1"/>
      <w:marLeft w:val="0"/>
      <w:marRight w:val="0"/>
      <w:marTop w:val="0"/>
      <w:marBottom w:val="0"/>
      <w:divBdr>
        <w:top w:val="none" w:sz="0" w:space="0" w:color="auto"/>
        <w:left w:val="none" w:sz="0" w:space="0" w:color="auto"/>
        <w:bottom w:val="none" w:sz="0" w:space="0" w:color="auto"/>
        <w:right w:val="none" w:sz="0" w:space="0" w:color="auto"/>
      </w:divBdr>
    </w:div>
    <w:div w:id="1288776116">
      <w:bodyDiv w:val="1"/>
      <w:marLeft w:val="0"/>
      <w:marRight w:val="0"/>
      <w:marTop w:val="0"/>
      <w:marBottom w:val="0"/>
      <w:divBdr>
        <w:top w:val="none" w:sz="0" w:space="0" w:color="auto"/>
        <w:left w:val="none" w:sz="0" w:space="0" w:color="auto"/>
        <w:bottom w:val="none" w:sz="0" w:space="0" w:color="auto"/>
        <w:right w:val="none" w:sz="0" w:space="0" w:color="auto"/>
      </w:divBdr>
    </w:div>
    <w:div w:id="1307777368">
      <w:bodyDiv w:val="1"/>
      <w:marLeft w:val="0"/>
      <w:marRight w:val="0"/>
      <w:marTop w:val="0"/>
      <w:marBottom w:val="0"/>
      <w:divBdr>
        <w:top w:val="none" w:sz="0" w:space="0" w:color="auto"/>
        <w:left w:val="none" w:sz="0" w:space="0" w:color="auto"/>
        <w:bottom w:val="none" w:sz="0" w:space="0" w:color="auto"/>
        <w:right w:val="none" w:sz="0" w:space="0" w:color="auto"/>
      </w:divBdr>
    </w:div>
    <w:div w:id="1359164136">
      <w:bodyDiv w:val="1"/>
      <w:marLeft w:val="0"/>
      <w:marRight w:val="0"/>
      <w:marTop w:val="0"/>
      <w:marBottom w:val="0"/>
      <w:divBdr>
        <w:top w:val="none" w:sz="0" w:space="0" w:color="auto"/>
        <w:left w:val="none" w:sz="0" w:space="0" w:color="auto"/>
        <w:bottom w:val="none" w:sz="0" w:space="0" w:color="auto"/>
        <w:right w:val="none" w:sz="0" w:space="0" w:color="auto"/>
      </w:divBdr>
    </w:div>
    <w:div w:id="1376389405">
      <w:bodyDiv w:val="1"/>
      <w:marLeft w:val="0"/>
      <w:marRight w:val="0"/>
      <w:marTop w:val="0"/>
      <w:marBottom w:val="0"/>
      <w:divBdr>
        <w:top w:val="none" w:sz="0" w:space="0" w:color="auto"/>
        <w:left w:val="none" w:sz="0" w:space="0" w:color="auto"/>
        <w:bottom w:val="none" w:sz="0" w:space="0" w:color="auto"/>
        <w:right w:val="none" w:sz="0" w:space="0" w:color="auto"/>
      </w:divBdr>
    </w:div>
    <w:div w:id="1499805054">
      <w:bodyDiv w:val="1"/>
      <w:marLeft w:val="0"/>
      <w:marRight w:val="0"/>
      <w:marTop w:val="0"/>
      <w:marBottom w:val="0"/>
      <w:divBdr>
        <w:top w:val="none" w:sz="0" w:space="0" w:color="auto"/>
        <w:left w:val="none" w:sz="0" w:space="0" w:color="auto"/>
        <w:bottom w:val="none" w:sz="0" w:space="0" w:color="auto"/>
        <w:right w:val="none" w:sz="0" w:space="0" w:color="auto"/>
      </w:divBdr>
    </w:div>
    <w:div w:id="1500346615">
      <w:bodyDiv w:val="1"/>
      <w:marLeft w:val="0"/>
      <w:marRight w:val="0"/>
      <w:marTop w:val="0"/>
      <w:marBottom w:val="0"/>
      <w:divBdr>
        <w:top w:val="none" w:sz="0" w:space="0" w:color="auto"/>
        <w:left w:val="none" w:sz="0" w:space="0" w:color="auto"/>
        <w:bottom w:val="none" w:sz="0" w:space="0" w:color="auto"/>
        <w:right w:val="none" w:sz="0" w:space="0" w:color="auto"/>
      </w:divBdr>
    </w:div>
    <w:div w:id="1509054192">
      <w:bodyDiv w:val="1"/>
      <w:marLeft w:val="0"/>
      <w:marRight w:val="0"/>
      <w:marTop w:val="0"/>
      <w:marBottom w:val="0"/>
      <w:divBdr>
        <w:top w:val="none" w:sz="0" w:space="0" w:color="auto"/>
        <w:left w:val="none" w:sz="0" w:space="0" w:color="auto"/>
        <w:bottom w:val="none" w:sz="0" w:space="0" w:color="auto"/>
        <w:right w:val="none" w:sz="0" w:space="0" w:color="auto"/>
      </w:divBdr>
    </w:div>
    <w:div w:id="1567178224">
      <w:bodyDiv w:val="1"/>
      <w:marLeft w:val="0"/>
      <w:marRight w:val="0"/>
      <w:marTop w:val="0"/>
      <w:marBottom w:val="0"/>
      <w:divBdr>
        <w:top w:val="none" w:sz="0" w:space="0" w:color="auto"/>
        <w:left w:val="none" w:sz="0" w:space="0" w:color="auto"/>
        <w:bottom w:val="none" w:sz="0" w:space="0" w:color="auto"/>
        <w:right w:val="none" w:sz="0" w:space="0" w:color="auto"/>
      </w:divBdr>
    </w:div>
    <w:div w:id="1602833660">
      <w:bodyDiv w:val="1"/>
      <w:marLeft w:val="0"/>
      <w:marRight w:val="0"/>
      <w:marTop w:val="0"/>
      <w:marBottom w:val="0"/>
      <w:divBdr>
        <w:top w:val="none" w:sz="0" w:space="0" w:color="auto"/>
        <w:left w:val="none" w:sz="0" w:space="0" w:color="auto"/>
        <w:bottom w:val="none" w:sz="0" w:space="0" w:color="auto"/>
        <w:right w:val="none" w:sz="0" w:space="0" w:color="auto"/>
      </w:divBdr>
    </w:div>
    <w:div w:id="1615869616">
      <w:bodyDiv w:val="1"/>
      <w:marLeft w:val="0"/>
      <w:marRight w:val="0"/>
      <w:marTop w:val="0"/>
      <w:marBottom w:val="0"/>
      <w:divBdr>
        <w:top w:val="none" w:sz="0" w:space="0" w:color="auto"/>
        <w:left w:val="none" w:sz="0" w:space="0" w:color="auto"/>
        <w:bottom w:val="none" w:sz="0" w:space="0" w:color="auto"/>
        <w:right w:val="none" w:sz="0" w:space="0" w:color="auto"/>
      </w:divBdr>
    </w:div>
    <w:div w:id="1639535058">
      <w:bodyDiv w:val="1"/>
      <w:marLeft w:val="0"/>
      <w:marRight w:val="0"/>
      <w:marTop w:val="0"/>
      <w:marBottom w:val="0"/>
      <w:divBdr>
        <w:top w:val="none" w:sz="0" w:space="0" w:color="auto"/>
        <w:left w:val="none" w:sz="0" w:space="0" w:color="auto"/>
        <w:bottom w:val="none" w:sz="0" w:space="0" w:color="auto"/>
        <w:right w:val="none" w:sz="0" w:space="0" w:color="auto"/>
      </w:divBdr>
    </w:div>
    <w:div w:id="1713001045">
      <w:bodyDiv w:val="1"/>
      <w:marLeft w:val="0"/>
      <w:marRight w:val="0"/>
      <w:marTop w:val="0"/>
      <w:marBottom w:val="0"/>
      <w:divBdr>
        <w:top w:val="none" w:sz="0" w:space="0" w:color="auto"/>
        <w:left w:val="none" w:sz="0" w:space="0" w:color="auto"/>
        <w:bottom w:val="none" w:sz="0" w:space="0" w:color="auto"/>
        <w:right w:val="none" w:sz="0" w:space="0" w:color="auto"/>
      </w:divBdr>
    </w:div>
    <w:div w:id="1723753658">
      <w:bodyDiv w:val="1"/>
      <w:marLeft w:val="0"/>
      <w:marRight w:val="0"/>
      <w:marTop w:val="0"/>
      <w:marBottom w:val="0"/>
      <w:divBdr>
        <w:top w:val="none" w:sz="0" w:space="0" w:color="auto"/>
        <w:left w:val="none" w:sz="0" w:space="0" w:color="auto"/>
        <w:bottom w:val="none" w:sz="0" w:space="0" w:color="auto"/>
        <w:right w:val="none" w:sz="0" w:space="0" w:color="auto"/>
      </w:divBdr>
    </w:div>
    <w:div w:id="1762406201">
      <w:bodyDiv w:val="1"/>
      <w:marLeft w:val="0"/>
      <w:marRight w:val="0"/>
      <w:marTop w:val="0"/>
      <w:marBottom w:val="0"/>
      <w:divBdr>
        <w:top w:val="none" w:sz="0" w:space="0" w:color="auto"/>
        <w:left w:val="none" w:sz="0" w:space="0" w:color="auto"/>
        <w:bottom w:val="none" w:sz="0" w:space="0" w:color="auto"/>
        <w:right w:val="none" w:sz="0" w:space="0" w:color="auto"/>
      </w:divBdr>
    </w:div>
    <w:div w:id="1777865529">
      <w:bodyDiv w:val="1"/>
      <w:marLeft w:val="0"/>
      <w:marRight w:val="0"/>
      <w:marTop w:val="0"/>
      <w:marBottom w:val="0"/>
      <w:divBdr>
        <w:top w:val="none" w:sz="0" w:space="0" w:color="auto"/>
        <w:left w:val="none" w:sz="0" w:space="0" w:color="auto"/>
        <w:bottom w:val="none" w:sz="0" w:space="0" w:color="auto"/>
        <w:right w:val="none" w:sz="0" w:space="0" w:color="auto"/>
      </w:divBdr>
    </w:div>
    <w:div w:id="1780101615">
      <w:bodyDiv w:val="1"/>
      <w:marLeft w:val="0"/>
      <w:marRight w:val="0"/>
      <w:marTop w:val="0"/>
      <w:marBottom w:val="0"/>
      <w:divBdr>
        <w:top w:val="none" w:sz="0" w:space="0" w:color="auto"/>
        <w:left w:val="none" w:sz="0" w:space="0" w:color="auto"/>
        <w:bottom w:val="none" w:sz="0" w:space="0" w:color="auto"/>
        <w:right w:val="none" w:sz="0" w:space="0" w:color="auto"/>
      </w:divBdr>
    </w:div>
    <w:div w:id="1803309385">
      <w:bodyDiv w:val="1"/>
      <w:marLeft w:val="0"/>
      <w:marRight w:val="0"/>
      <w:marTop w:val="0"/>
      <w:marBottom w:val="0"/>
      <w:divBdr>
        <w:top w:val="none" w:sz="0" w:space="0" w:color="auto"/>
        <w:left w:val="none" w:sz="0" w:space="0" w:color="auto"/>
        <w:bottom w:val="none" w:sz="0" w:space="0" w:color="auto"/>
        <w:right w:val="none" w:sz="0" w:space="0" w:color="auto"/>
      </w:divBdr>
    </w:div>
    <w:div w:id="1807963303">
      <w:bodyDiv w:val="1"/>
      <w:marLeft w:val="0"/>
      <w:marRight w:val="0"/>
      <w:marTop w:val="0"/>
      <w:marBottom w:val="0"/>
      <w:divBdr>
        <w:top w:val="none" w:sz="0" w:space="0" w:color="auto"/>
        <w:left w:val="none" w:sz="0" w:space="0" w:color="auto"/>
        <w:bottom w:val="none" w:sz="0" w:space="0" w:color="auto"/>
        <w:right w:val="none" w:sz="0" w:space="0" w:color="auto"/>
      </w:divBdr>
    </w:div>
    <w:div w:id="1841459708">
      <w:bodyDiv w:val="1"/>
      <w:marLeft w:val="0"/>
      <w:marRight w:val="0"/>
      <w:marTop w:val="0"/>
      <w:marBottom w:val="0"/>
      <w:divBdr>
        <w:top w:val="none" w:sz="0" w:space="0" w:color="auto"/>
        <w:left w:val="none" w:sz="0" w:space="0" w:color="auto"/>
        <w:bottom w:val="none" w:sz="0" w:space="0" w:color="auto"/>
        <w:right w:val="none" w:sz="0" w:space="0" w:color="auto"/>
      </w:divBdr>
    </w:div>
    <w:div w:id="1885209424">
      <w:bodyDiv w:val="1"/>
      <w:marLeft w:val="0"/>
      <w:marRight w:val="0"/>
      <w:marTop w:val="0"/>
      <w:marBottom w:val="0"/>
      <w:divBdr>
        <w:top w:val="none" w:sz="0" w:space="0" w:color="auto"/>
        <w:left w:val="none" w:sz="0" w:space="0" w:color="auto"/>
        <w:bottom w:val="none" w:sz="0" w:space="0" w:color="auto"/>
        <w:right w:val="none" w:sz="0" w:space="0" w:color="auto"/>
      </w:divBdr>
    </w:div>
    <w:div w:id="1889948582">
      <w:bodyDiv w:val="1"/>
      <w:marLeft w:val="0"/>
      <w:marRight w:val="0"/>
      <w:marTop w:val="0"/>
      <w:marBottom w:val="0"/>
      <w:divBdr>
        <w:top w:val="none" w:sz="0" w:space="0" w:color="auto"/>
        <w:left w:val="none" w:sz="0" w:space="0" w:color="auto"/>
        <w:bottom w:val="none" w:sz="0" w:space="0" w:color="auto"/>
        <w:right w:val="none" w:sz="0" w:space="0" w:color="auto"/>
      </w:divBdr>
    </w:div>
    <w:div w:id="1891725820">
      <w:bodyDiv w:val="1"/>
      <w:marLeft w:val="0"/>
      <w:marRight w:val="0"/>
      <w:marTop w:val="0"/>
      <w:marBottom w:val="0"/>
      <w:divBdr>
        <w:top w:val="none" w:sz="0" w:space="0" w:color="auto"/>
        <w:left w:val="none" w:sz="0" w:space="0" w:color="auto"/>
        <w:bottom w:val="none" w:sz="0" w:space="0" w:color="auto"/>
        <w:right w:val="none" w:sz="0" w:space="0" w:color="auto"/>
      </w:divBdr>
    </w:div>
    <w:div w:id="1898515722">
      <w:bodyDiv w:val="1"/>
      <w:marLeft w:val="0"/>
      <w:marRight w:val="0"/>
      <w:marTop w:val="0"/>
      <w:marBottom w:val="0"/>
      <w:divBdr>
        <w:top w:val="none" w:sz="0" w:space="0" w:color="auto"/>
        <w:left w:val="none" w:sz="0" w:space="0" w:color="auto"/>
        <w:bottom w:val="none" w:sz="0" w:space="0" w:color="auto"/>
        <w:right w:val="none" w:sz="0" w:space="0" w:color="auto"/>
      </w:divBdr>
    </w:div>
    <w:div w:id="2025355209">
      <w:bodyDiv w:val="1"/>
      <w:marLeft w:val="0"/>
      <w:marRight w:val="0"/>
      <w:marTop w:val="0"/>
      <w:marBottom w:val="0"/>
      <w:divBdr>
        <w:top w:val="none" w:sz="0" w:space="0" w:color="auto"/>
        <w:left w:val="none" w:sz="0" w:space="0" w:color="auto"/>
        <w:bottom w:val="none" w:sz="0" w:space="0" w:color="auto"/>
        <w:right w:val="none" w:sz="0" w:space="0" w:color="auto"/>
      </w:divBdr>
    </w:div>
    <w:div w:id="2041710407">
      <w:bodyDiv w:val="1"/>
      <w:marLeft w:val="0"/>
      <w:marRight w:val="0"/>
      <w:marTop w:val="0"/>
      <w:marBottom w:val="0"/>
      <w:divBdr>
        <w:top w:val="none" w:sz="0" w:space="0" w:color="auto"/>
        <w:left w:val="none" w:sz="0" w:space="0" w:color="auto"/>
        <w:bottom w:val="none" w:sz="0" w:space="0" w:color="auto"/>
        <w:right w:val="none" w:sz="0" w:space="0" w:color="auto"/>
      </w:divBdr>
    </w:div>
    <w:div w:id="2050185600">
      <w:bodyDiv w:val="1"/>
      <w:marLeft w:val="0"/>
      <w:marRight w:val="0"/>
      <w:marTop w:val="0"/>
      <w:marBottom w:val="0"/>
      <w:divBdr>
        <w:top w:val="none" w:sz="0" w:space="0" w:color="auto"/>
        <w:left w:val="none" w:sz="0" w:space="0" w:color="auto"/>
        <w:bottom w:val="none" w:sz="0" w:space="0" w:color="auto"/>
        <w:right w:val="none" w:sz="0" w:space="0" w:color="auto"/>
      </w:divBdr>
    </w:div>
    <w:div w:id="2079786420">
      <w:bodyDiv w:val="1"/>
      <w:marLeft w:val="0"/>
      <w:marRight w:val="0"/>
      <w:marTop w:val="0"/>
      <w:marBottom w:val="0"/>
      <w:divBdr>
        <w:top w:val="none" w:sz="0" w:space="0" w:color="auto"/>
        <w:left w:val="none" w:sz="0" w:space="0" w:color="auto"/>
        <w:bottom w:val="none" w:sz="0" w:space="0" w:color="auto"/>
        <w:right w:val="none" w:sz="0" w:space="0" w:color="auto"/>
      </w:divBdr>
    </w:div>
    <w:div w:id="2098819593">
      <w:bodyDiv w:val="1"/>
      <w:marLeft w:val="0"/>
      <w:marRight w:val="0"/>
      <w:marTop w:val="0"/>
      <w:marBottom w:val="0"/>
      <w:divBdr>
        <w:top w:val="none" w:sz="0" w:space="0" w:color="auto"/>
        <w:left w:val="none" w:sz="0" w:space="0" w:color="auto"/>
        <w:bottom w:val="none" w:sz="0" w:space="0" w:color="auto"/>
        <w:right w:val="none" w:sz="0" w:space="0" w:color="auto"/>
      </w:divBdr>
    </w:div>
    <w:div w:id="21443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660E-03A7-4A57-B656-D79DF2AE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4823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Σωτηρης</cp:lastModifiedBy>
  <cp:revision>2</cp:revision>
  <cp:lastPrinted>2021-04-14T06:16:00Z</cp:lastPrinted>
  <dcterms:created xsi:type="dcterms:W3CDTF">2021-11-18T12:48:00Z</dcterms:created>
  <dcterms:modified xsi:type="dcterms:W3CDTF">2021-11-18T12:48:00Z</dcterms:modified>
</cp:coreProperties>
</file>