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D8CC2" w14:textId="77777777" w:rsidR="007A6948" w:rsidRDefault="007A6948" w:rsidP="00DB52C0">
      <w:pPr>
        <w:spacing w:after="0" w:line="240" w:lineRule="auto"/>
        <w:contextualSpacing/>
        <w:rPr>
          <w:rFonts w:ascii="Times New Roman" w:eastAsia="Times New Roman" w:hAnsi="Times New Roman" w:cs="Times New Roman"/>
          <w:b/>
          <w:color w:val="00B0F0"/>
          <w:lang w:eastAsia="el-GR"/>
        </w:rPr>
      </w:pPr>
    </w:p>
    <w:p w14:paraId="778DFBF0" w14:textId="77777777" w:rsidR="00DB52C0" w:rsidRPr="004046F9" w:rsidRDefault="001964DF" w:rsidP="00DB52C0">
      <w:pPr>
        <w:spacing w:after="0" w:line="240" w:lineRule="auto"/>
        <w:contextualSpacing/>
        <w:rPr>
          <w:rFonts w:ascii="Times New Roman" w:eastAsia="Times New Roman" w:hAnsi="Times New Roman" w:cs="Times New Roman"/>
          <w:b/>
          <w:color w:val="00B0F0"/>
          <w:lang w:eastAsia="el-GR"/>
        </w:rPr>
      </w:pPr>
      <w:r>
        <w:rPr>
          <w:rFonts w:ascii="Times New Roman" w:eastAsia="Times New Roman" w:hAnsi="Times New Roman" w:cs="Times New Roman"/>
          <w:b/>
          <w:color w:val="00B0F0"/>
          <w:lang w:eastAsia="el-GR"/>
        </w:rPr>
        <w:t xml:space="preserve">ΥΠΟΔΕΙΓΜΑ 2 Υ/Δ </w:t>
      </w:r>
      <w:r w:rsidR="00DB52C0">
        <w:rPr>
          <w:rFonts w:ascii="Times New Roman" w:eastAsia="Times New Roman" w:hAnsi="Times New Roman" w:cs="Times New Roman"/>
          <w:b/>
          <w:color w:val="00B0F0"/>
          <w:lang w:eastAsia="el-GR"/>
        </w:rPr>
        <w:t>ΓΙΑ ΤΗΝ ΤΕΧΝΙΚΗ ΠΡΟΣΦΟΡΑ</w:t>
      </w:r>
    </w:p>
    <w:p w14:paraId="1D0723FF" w14:textId="77777777" w:rsidR="00DB52C0" w:rsidRDefault="006B46AB" w:rsidP="00DB52C0">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anchor distT="0" distB="0" distL="114300" distR="114300" simplePos="0" relativeHeight="251659264" behindDoc="0" locked="0" layoutInCell="1" allowOverlap="1" wp14:anchorId="4F2DB33E" wp14:editId="274238ED">
            <wp:simplePos x="0" y="0"/>
            <wp:positionH relativeFrom="column">
              <wp:posOffset>3088640</wp:posOffset>
            </wp:positionH>
            <wp:positionV relativeFrom="paragraph">
              <wp:posOffset>48260</wp:posOffset>
            </wp:positionV>
            <wp:extent cx="352425" cy="342900"/>
            <wp:effectExtent l="19050" t="0" r="9525" b="0"/>
            <wp:wrapNone/>
            <wp:docPr id="8" name="Εικόνα 8" descr="https://lh6.googleusercontent.com/CMDCfw8GoNY035rKPcacd1ylsN81w2Z7Queh06Cq-IAl9VesZkqp5qGiUaCOflgPJxgdZKGl0I9wJ6DddeQp-SVUdw10zGN5AWNA037xrsGgHWH7W9He98TgtbqSD5-CxWetwi48mhP4H_7J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CMDCfw8GoNY035rKPcacd1ylsN81w2Z7Queh06Cq-IAl9VesZkqp5qGiUaCOflgPJxgdZKGl0I9wJ6DddeQp-SVUdw10zGN5AWNA037xrsGgHWH7W9He98TgtbqSD5-CxWetwi48mhP4H_7JxQ"/>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342900"/>
                    </a:xfrm>
                    <a:prstGeom prst="rect">
                      <a:avLst/>
                    </a:prstGeom>
                    <a:noFill/>
                    <a:ln>
                      <a:noFill/>
                    </a:ln>
                  </pic:spPr>
                </pic:pic>
              </a:graphicData>
            </a:graphic>
          </wp:anchor>
        </w:drawing>
      </w:r>
    </w:p>
    <w:p w14:paraId="35FCA037" w14:textId="77777777" w:rsidR="007A6948" w:rsidRDefault="007A6948" w:rsidP="00DB52C0">
      <w:pPr>
        <w:keepNext/>
        <w:spacing w:after="0" w:line="240" w:lineRule="auto"/>
        <w:jc w:val="center"/>
        <w:outlineLvl w:val="2"/>
        <w:rPr>
          <w:rFonts w:ascii="Arial" w:eastAsia="Times New Roman" w:hAnsi="Arial" w:cs="Arial"/>
          <w:b/>
          <w:bCs/>
          <w:sz w:val="28"/>
          <w:szCs w:val="24"/>
          <w:lang w:eastAsia="el-GR"/>
        </w:rPr>
      </w:pPr>
    </w:p>
    <w:p w14:paraId="379B28C2" w14:textId="77777777" w:rsidR="00DB52C0" w:rsidRPr="00F729F8" w:rsidRDefault="00DB52C0" w:rsidP="00DB52C0">
      <w:pPr>
        <w:keepNext/>
        <w:spacing w:after="0" w:line="240" w:lineRule="auto"/>
        <w:jc w:val="center"/>
        <w:outlineLvl w:val="2"/>
        <w:rPr>
          <w:rFonts w:ascii="Arial" w:eastAsia="Times New Roman" w:hAnsi="Arial" w:cs="Arial"/>
          <w:b/>
          <w:bCs/>
          <w:sz w:val="28"/>
          <w:szCs w:val="24"/>
          <w:lang w:eastAsia="el-GR"/>
        </w:rPr>
      </w:pPr>
      <w:r w:rsidRPr="00F729F8">
        <w:rPr>
          <w:rFonts w:ascii="Arial" w:eastAsia="Times New Roman" w:hAnsi="Arial" w:cs="Arial"/>
          <w:b/>
          <w:bCs/>
          <w:sz w:val="28"/>
          <w:szCs w:val="24"/>
          <w:lang w:eastAsia="el-GR"/>
        </w:rPr>
        <w:t>ΥΠΕΥΘΥΝΗ ΔΗΛΩΣΗ</w:t>
      </w:r>
    </w:p>
    <w:p w14:paraId="56777EF4" w14:textId="77777777" w:rsidR="00DB52C0" w:rsidRPr="00AD008E" w:rsidRDefault="00DB52C0" w:rsidP="00DB52C0">
      <w:pPr>
        <w:spacing w:after="0" w:line="240" w:lineRule="auto"/>
        <w:jc w:val="center"/>
        <w:rPr>
          <w:rFonts w:ascii="Times New Roman" w:eastAsia="Times New Roman" w:hAnsi="Times New Roman" w:cs="Times New Roman"/>
          <w:sz w:val="24"/>
          <w:szCs w:val="24"/>
          <w:lang w:eastAsia="el-GR"/>
        </w:rPr>
      </w:pPr>
      <w:r w:rsidRPr="00F729F8">
        <w:rPr>
          <w:rFonts w:ascii="Times New Roman" w:eastAsia="Times New Roman" w:hAnsi="Times New Roman" w:cs="Times New Roman"/>
          <w:sz w:val="24"/>
          <w:szCs w:val="24"/>
          <w:vertAlign w:val="superscript"/>
          <w:lang w:eastAsia="el-GR"/>
        </w:rPr>
        <w:t>(άρθρο 8 Ν.1599/1986)</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408"/>
      </w:tblGrid>
      <w:tr w:rsidR="00DB52C0" w:rsidRPr="00F729F8" w14:paraId="72FC69F1" w14:textId="77777777" w:rsidTr="00416712">
        <w:trPr>
          <w:cantSplit/>
          <w:trHeight w:val="397"/>
        </w:trPr>
        <w:tc>
          <w:tcPr>
            <w:tcW w:w="10485" w:type="dxa"/>
            <w:gridSpan w:val="15"/>
          </w:tcPr>
          <w:p w14:paraId="414E46BC" w14:textId="77777777" w:rsidR="00DB52C0" w:rsidRPr="00F729F8" w:rsidRDefault="00DB52C0" w:rsidP="006D3BCB">
            <w:pPr>
              <w:spacing w:after="0" w:line="240" w:lineRule="auto"/>
              <w:ind w:right="484"/>
              <w:jc w:val="center"/>
              <w:rPr>
                <w:rFonts w:ascii="Times New Roman" w:eastAsia="Times New Roman" w:hAnsi="Times New Roman" w:cs="Times New Roman"/>
                <w:sz w:val="18"/>
                <w:szCs w:val="24"/>
                <w:lang w:eastAsia="el-GR"/>
              </w:rPr>
            </w:pPr>
            <w:r w:rsidRPr="003F2D31">
              <w:rPr>
                <w:rFonts w:ascii="Times New Roman" w:eastAsia="Times New Roman" w:hAnsi="Times New Roman" w:cs="Times New Roman"/>
                <w:sz w:val="18"/>
                <w:szCs w:val="24"/>
                <w:lang w:eastAsia="el-GR"/>
              </w:rPr>
              <w:t>Η ακρίβεια των στοιχείων που υποβάλλονται με αυτή τη δήλωση μπορεί να ελεγχθεί με βάση το αρχείο άλλων υπηρεσιών (άρθρο 8 παρ. 4 Ν. 1599/1986)</w:t>
            </w:r>
            <w:r>
              <w:rPr>
                <w:rFonts w:ascii="Times New Roman" w:eastAsia="Times New Roman" w:hAnsi="Times New Roman" w:cs="Times New Roman"/>
                <w:sz w:val="18"/>
                <w:szCs w:val="24"/>
                <w:lang w:eastAsia="el-GR"/>
              </w:rPr>
              <w:t xml:space="preserve">  </w:t>
            </w:r>
          </w:p>
        </w:tc>
      </w:tr>
      <w:tr w:rsidR="00DB52C0" w:rsidRPr="00F729F8" w14:paraId="3F7E5260" w14:textId="77777777" w:rsidTr="00416712">
        <w:trPr>
          <w:cantSplit/>
          <w:trHeight w:val="261"/>
        </w:trPr>
        <w:tc>
          <w:tcPr>
            <w:tcW w:w="10485" w:type="dxa"/>
            <w:gridSpan w:val="15"/>
          </w:tcPr>
          <w:p w14:paraId="587945F9" w14:textId="77777777" w:rsidR="00DB52C0" w:rsidRPr="00F729F8" w:rsidRDefault="00DB52C0" w:rsidP="006D3BCB">
            <w:pPr>
              <w:spacing w:before="240" w:after="0" w:line="240" w:lineRule="auto"/>
              <w:ind w:right="-6878"/>
              <w:rPr>
                <w:rFonts w:ascii="Arial" w:eastAsia="Times New Roman" w:hAnsi="Arial" w:cs="Arial"/>
                <w:sz w:val="16"/>
                <w:szCs w:val="24"/>
                <w:lang w:eastAsia="el-GR"/>
              </w:rPr>
            </w:pPr>
          </w:p>
        </w:tc>
      </w:tr>
      <w:tr w:rsidR="00DB52C0" w:rsidRPr="00F729F8" w14:paraId="196C429D" w14:textId="77777777" w:rsidTr="006D3BCB">
        <w:trPr>
          <w:cantSplit/>
          <w:trHeight w:val="415"/>
        </w:trPr>
        <w:tc>
          <w:tcPr>
            <w:tcW w:w="1368" w:type="dxa"/>
          </w:tcPr>
          <w:p w14:paraId="6C2AFC72" w14:textId="77777777" w:rsidR="00DB52C0" w:rsidRPr="00F729F8" w:rsidRDefault="00DB52C0" w:rsidP="006D3BCB">
            <w:pPr>
              <w:spacing w:before="240" w:after="0" w:line="240" w:lineRule="auto"/>
              <w:ind w:right="-6878"/>
              <w:rPr>
                <w:rFonts w:ascii="Arial" w:eastAsia="Times New Roman" w:hAnsi="Arial" w:cs="Arial"/>
                <w:sz w:val="20"/>
                <w:szCs w:val="20"/>
                <w:lang w:eastAsia="el-GR"/>
              </w:rPr>
            </w:pPr>
            <w:r w:rsidRPr="00F729F8">
              <w:rPr>
                <w:rFonts w:ascii="Arial" w:eastAsia="Times New Roman" w:hAnsi="Arial" w:cs="Arial"/>
                <w:sz w:val="20"/>
                <w:szCs w:val="20"/>
                <w:lang w:eastAsia="el-GR"/>
              </w:rPr>
              <w:t>ΠΡΟΣ</w:t>
            </w:r>
            <w:r w:rsidRPr="00F729F8">
              <w:rPr>
                <w:rFonts w:ascii="Arial" w:eastAsia="Times New Roman" w:hAnsi="Arial" w:cs="Arial"/>
                <w:sz w:val="20"/>
                <w:szCs w:val="20"/>
                <w:vertAlign w:val="superscript"/>
                <w:lang w:eastAsia="el-GR"/>
              </w:rPr>
              <w:t>(1)</w:t>
            </w:r>
            <w:r w:rsidRPr="00F729F8">
              <w:rPr>
                <w:rFonts w:ascii="Arial" w:eastAsia="Times New Roman" w:hAnsi="Arial" w:cs="Arial"/>
                <w:sz w:val="20"/>
                <w:szCs w:val="20"/>
                <w:lang w:eastAsia="el-GR"/>
              </w:rPr>
              <w:t>:</w:t>
            </w:r>
          </w:p>
        </w:tc>
        <w:tc>
          <w:tcPr>
            <w:tcW w:w="9117" w:type="dxa"/>
            <w:gridSpan w:val="14"/>
          </w:tcPr>
          <w:p w14:paraId="48239DDF" w14:textId="77777777" w:rsidR="00DB52C0" w:rsidRPr="00F729F8" w:rsidRDefault="00DB52C0" w:rsidP="006D3BCB">
            <w:pPr>
              <w:spacing w:before="240" w:after="0" w:line="240" w:lineRule="auto"/>
              <w:ind w:right="-6878"/>
              <w:rPr>
                <w:rFonts w:ascii="Arial" w:eastAsia="Times New Roman" w:hAnsi="Arial" w:cs="Arial"/>
                <w:sz w:val="16"/>
                <w:szCs w:val="24"/>
                <w:lang w:eastAsia="el-GR"/>
              </w:rPr>
            </w:pPr>
            <w:r w:rsidRPr="00F729F8">
              <w:rPr>
                <w:rFonts w:ascii="Arial" w:eastAsia="Times New Roman" w:hAnsi="Arial" w:cs="Arial"/>
                <w:sz w:val="16"/>
                <w:szCs w:val="24"/>
                <w:lang w:eastAsia="el-GR"/>
              </w:rPr>
              <w:t>Κ.Κ.Π</w:t>
            </w:r>
            <w:r w:rsidR="00810A35">
              <w:rPr>
                <w:rFonts w:ascii="Arial" w:eastAsia="Times New Roman" w:hAnsi="Arial" w:cs="Arial"/>
                <w:sz w:val="16"/>
                <w:szCs w:val="24"/>
                <w:lang w:eastAsia="el-GR"/>
              </w:rPr>
              <w:t>.Π. ΘΕΣΣΑΛΙΑΣ  (ΕΠΙΤΡΟΠΗ ΔΙΑΓΩΝΙΣΜΟΥ</w:t>
            </w:r>
            <w:r w:rsidRPr="00F729F8">
              <w:rPr>
                <w:rFonts w:ascii="Arial" w:eastAsia="Times New Roman" w:hAnsi="Arial" w:cs="Arial"/>
                <w:sz w:val="16"/>
                <w:szCs w:val="24"/>
                <w:lang w:eastAsia="el-GR"/>
              </w:rPr>
              <w:t>)</w:t>
            </w:r>
          </w:p>
        </w:tc>
      </w:tr>
      <w:tr w:rsidR="00DB52C0" w:rsidRPr="00F729F8" w14:paraId="4812AB9A" w14:textId="77777777" w:rsidTr="006D3BCB">
        <w:trPr>
          <w:cantSplit/>
          <w:trHeight w:val="415"/>
        </w:trPr>
        <w:tc>
          <w:tcPr>
            <w:tcW w:w="1368" w:type="dxa"/>
          </w:tcPr>
          <w:p w14:paraId="69444944" w14:textId="77777777" w:rsidR="00DB52C0" w:rsidRPr="00F729F8" w:rsidRDefault="00DB52C0" w:rsidP="006D3BCB">
            <w:pPr>
              <w:spacing w:before="240" w:after="0" w:line="240" w:lineRule="auto"/>
              <w:ind w:right="-6878"/>
              <w:rPr>
                <w:rFonts w:ascii="Arial" w:eastAsia="Times New Roman" w:hAnsi="Arial" w:cs="Arial"/>
                <w:sz w:val="16"/>
                <w:szCs w:val="24"/>
                <w:lang w:eastAsia="el-GR"/>
              </w:rPr>
            </w:pPr>
            <w:r w:rsidRPr="00F729F8">
              <w:rPr>
                <w:rFonts w:ascii="Arial" w:eastAsia="Times New Roman" w:hAnsi="Arial" w:cs="Arial"/>
                <w:sz w:val="16"/>
                <w:szCs w:val="24"/>
                <w:lang w:eastAsia="el-GR"/>
              </w:rPr>
              <w:t>Ο – Η Όνομα:</w:t>
            </w:r>
          </w:p>
        </w:tc>
        <w:tc>
          <w:tcPr>
            <w:tcW w:w="3749" w:type="dxa"/>
            <w:gridSpan w:val="5"/>
          </w:tcPr>
          <w:p w14:paraId="7BBB936F" w14:textId="77777777" w:rsidR="00DB52C0" w:rsidRPr="00F729F8" w:rsidRDefault="00DB52C0" w:rsidP="006D3BCB">
            <w:pPr>
              <w:spacing w:before="240" w:after="0" w:line="240" w:lineRule="auto"/>
              <w:ind w:right="-6878"/>
              <w:rPr>
                <w:rFonts w:ascii="Arial" w:eastAsia="Times New Roman" w:hAnsi="Arial" w:cs="Arial"/>
                <w:sz w:val="16"/>
                <w:szCs w:val="24"/>
                <w:lang w:eastAsia="el-GR"/>
              </w:rPr>
            </w:pPr>
          </w:p>
        </w:tc>
        <w:tc>
          <w:tcPr>
            <w:tcW w:w="1080" w:type="dxa"/>
            <w:gridSpan w:val="3"/>
          </w:tcPr>
          <w:p w14:paraId="66141271" w14:textId="77777777" w:rsidR="00DB52C0" w:rsidRPr="00F729F8" w:rsidRDefault="00DB52C0" w:rsidP="006D3BCB">
            <w:pPr>
              <w:spacing w:before="240" w:after="0" w:line="240" w:lineRule="auto"/>
              <w:ind w:right="-6878"/>
              <w:rPr>
                <w:rFonts w:ascii="Arial" w:eastAsia="Times New Roman" w:hAnsi="Arial" w:cs="Arial"/>
                <w:sz w:val="16"/>
                <w:szCs w:val="24"/>
                <w:lang w:eastAsia="el-GR"/>
              </w:rPr>
            </w:pPr>
            <w:r w:rsidRPr="00F729F8">
              <w:rPr>
                <w:rFonts w:ascii="Arial" w:eastAsia="Times New Roman" w:hAnsi="Arial" w:cs="Arial"/>
                <w:sz w:val="16"/>
                <w:szCs w:val="24"/>
                <w:lang w:eastAsia="el-GR"/>
              </w:rPr>
              <w:t>Επώνυμο:</w:t>
            </w:r>
          </w:p>
        </w:tc>
        <w:tc>
          <w:tcPr>
            <w:tcW w:w="4288" w:type="dxa"/>
            <w:gridSpan w:val="6"/>
          </w:tcPr>
          <w:p w14:paraId="2B14627A" w14:textId="77777777" w:rsidR="00DB52C0" w:rsidRPr="00F729F8" w:rsidRDefault="00DB52C0" w:rsidP="006D3BCB">
            <w:pPr>
              <w:spacing w:before="240" w:after="0" w:line="240" w:lineRule="auto"/>
              <w:ind w:right="-6878"/>
              <w:rPr>
                <w:rFonts w:ascii="Arial" w:eastAsia="Times New Roman" w:hAnsi="Arial" w:cs="Arial"/>
                <w:sz w:val="16"/>
                <w:szCs w:val="24"/>
                <w:lang w:eastAsia="el-GR"/>
              </w:rPr>
            </w:pPr>
          </w:p>
        </w:tc>
      </w:tr>
      <w:tr w:rsidR="00DB52C0" w:rsidRPr="00F729F8" w14:paraId="0A74B398" w14:textId="77777777" w:rsidTr="006D3BCB">
        <w:trPr>
          <w:cantSplit/>
          <w:trHeight w:val="99"/>
        </w:trPr>
        <w:tc>
          <w:tcPr>
            <w:tcW w:w="2448" w:type="dxa"/>
            <w:gridSpan w:val="4"/>
          </w:tcPr>
          <w:p w14:paraId="0F4DFF27" w14:textId="77777777" w:rsidR="00DB52C0" w:rsidRPr="00F729F8" w:rsidRDefault="00DB52C0" w:rsidP="006D3BCB">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 xml:space="preserve">Όνομα και Επώνυμο Πατέρα: </w:t>
            </w:r>
          </w:p>
        </w:tc>
        <w:tc>
          <w:tcPr>
            <w:tcW w:w="8037" w:type="dxa"/>
            <w:gridSpan w:val="11"/>
          </w:tcPr>
          <w:p w14:paraId="3E42243B" w14:textId="77777777" w:rsidR="00DB52C0" w:rsidRPr="00F729F8" w:rsidRDefault="00DB52C0" w:rsidP="006D3BCB">
            <w:pPr>
              <w:spacing w:before="240" w:after="0" w:line="240" w:lineRule="auto"/>
              <w:rPr>
                <w:rFonts w:ascii="Arial" w:eastAsia="Times New Roman" w:hAnsi="Arial" w:cs="Arial"/>
                <w:sz w:val="16"/>
                <w:szCs w:val="24"/>
                <w:lang w:eastAsia="el-GR"/>
              </w:rPr>
            </w:pPr>
          </w:p>
        </w:tc>
      </w:tr>
      <w:tr w:rsidR="00DB52C0" w:rsidRPr="00F729F8" w14:paraId="1AEBD61E" w14:textId="77777777" w:rsidTr="006D3BCB">
        <w:trPr>
          <w:cantSplit/>
          <w:trHeight w:val="99"/>
        </w:trPr>
        <w:tc>
          <w:tcPr>
            <w:tcW w:w="2448" w:type="dxa"/>
            <w:gridSpan w:val="4"/>
          </w:tcPr>
          <w:p w14:paraId="3A1A7EA0" w14:textId="77777777" w:rsidR="00DB52C0" w:rsidRPr="00F729F8" w:rsidRDefault="00DB52C0" w:rsidP="006D3BCB">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Όνομα και Επώνυμο Μητέρας:</w:t>
            </w:r>
          </w:p>
        </w:tc>
        <w:tc>
          <w:tcPr>
            <w:tcW w:w="8037" w:type="dxa"/>
            <w:gridSpan w:val="11"/>
          </w:tcPr>
          <w:p w14:paraId="257880A4" w14:textId="77777777" w:rsidR="00DB52C0" w:rsidRPr="00F729F8" w:rsidRDefault="00DB52C0" w:rsidP="006D3BCB">
            <w:pPr>
              <w:spacing w:before="240" w:after="0" w:line="240" w:lineRule="auto"/>
              <w:rPr>
                <w:rFonts w:ascii="Arial" w:eastAsia="Times New Roman" w:hAnsi="Arial" w:cs="Arial"/>
                <w:sz w:val="16"/>
                <w:szCs w:val="24"/>
                <w:lang w:eastAsia="el-GR"/>
              </w:rPr>
            </w:pPr>
          </w:p>
        </w:tc>
      </w:tr>
      <w:tr w:rsidR="00DB52C0" w:rsidRPr="00F729F8" w14:paraId="5FC007A1" w14:textId="77777777" w:rsidTr="006D3BCB">
        <w:trPr>
          <w:cantSplit/>
        </w:trPr>
        <w:tc>
          <w:tcPr>
            <w:tcW w:w="2448" w:type="dxa"/>
            <w:gridSpan w:val="4"/>
          </w:tcPr>
          <w:p w14:paraId="6481FBC3" w14:textId="77777777" w:rsidR="00DB52C0" w:rsidRPr="00F729F8" w:rsidRDefault="00DB52C0" w:rsidP="006D3BCB">
            <w:pPr>
              <w:spacing w:before="240" w:after="0" w:line="240" w:lineRule="auto"/>
              <w:ind w:right="-2332"/>
              <w:rPr>
                <w:rFonts w:ascii="Arial" w:eastAsia="Times New Roman" w:hAnsi="Arial" w:cs="Arial"/>
                <w:sz w:val="16"/>
                <w:szCs w:val="24"/>
                <w:lang w:eastAsia="el-GR"/>
              </w:rPr>
            </w:pPr>
            <w:r w:rsidRPr="00F729F8">
              <w:rPr>
                <w:rFonts w:ascii="Arial" w:eastAsia="Times New Roman" w:hAnsi="Arial" w:cs="Arial"/>
                <w:sz w:val="16"/>
                <w:szCs w:val="24"/>
                <w:lang w:eastAsia="el-GR"/>
              </w:rPr>
              <w:t>Ημερομηνία γέννησης</w:t>
            </w:r>
            <w:r w:rsidRPr="00F729F8">
              <w:rPr>
                <w:rFonts w:ascii="Arial" w:eastAsia="Times New Roman" w:hAnsi="Arial" w:cs="Arial"/>
                <w:sz w:val="16"/>
                <w:szCs w:val="24"/>
                <w:vertAlign w:val="superscript"/>
                <w:lang w:eastAsia="el-GR"/>
              </w:rPr>
              <w:t>(2)</w:t>
            </w:r>
            <w:r w:rsidRPr="00F729F8">
              <w:rPr>
                <w:rFonts w:ascii="Arial" w:eastAsia="Times New Roman" w:hAnsi="Arial" w:cs="Arial"/>
                <w:sz w:val="16"/>
                <w:szCs w:val="24"/>
                <w:lang w:eastAsia="el-GR"/>
              </w:rPr>
              <w:t xml:space="preserve">: </w:t>
            </w:r>
          </w:p>
        </w:tc>
        <w:tc>
          <w:tcPr>
            <w:tcW w:w="8037" w:type="dxa"/>
            <w:gridSpan w:val="11"/>
          </w:tcPr>
          <w:p w14:paraId="69A450E3" w14:textId="77777777" w:rsidR="00DB52C0" w:rsidRPr="00F729F8" w:rsidRDefault="00DB52C0" w:rsidP="006D3BCB">
            <w:pPr>
              <w:spacing w:before="240" w:after="0" w:line="240" w:lineRule="auto"/>
              <w:ind w:right="-2332"/>
              <w:rPr>
                <w:rFonts w:ascii="Arial" w:eastAsia="Times New Roman" w:hAnsi="Arial" w:cs="Arial"/>
                <w:sz w:val="16"/>
                <w:szCs w:val="24"/>
                <w:lang w:eastAsia="el-GR"/>
              </w:rPr>
            </w:pPr>
          </w:p>
        </w:tc>
      </w:tr>
      <w:tr w:rsidR="00DB52C0" w:rsidRPr="00F729F8" w14:paraId="1425B7A9" w14:textId="77777777" w:rsidTr="00416712">
        <w:trPr>
          <w:cantSplit/>
          <w:trHeight w:val="99"/>
        </w:trPr>
        <w:tc>
          <w:tcPr>
            <w:tcW w:w="2448" w:type="dxa"/>
            <w:gridSpan w:val="4"/>
          </w:tcPr>
          <w:p w14:paraId="64F18C4B" w14:textId="77777777" w:rsidR="00DB52C0" w:rsidRPr="00F729F8" w:rsidRDefault="00DB52C0" w:rsidP="006D3BCB">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Τόπος Γέννησης:</w:t>
            </w:r>
          </w:p>
        </w:tc>
        <w:tc>
          <w:tcPr>
            <w:tcW w:w="8037" w:type="dxa"/>
            <w:gridSpan w:val="11"/>
          </w:tcPr>
          <w:p w14:paraId="21A00D2A" w14:textId="77777777" w:rsidR="00DB52C0" w:rsidRPr="00F729F8" w:rsidRDefault="00DB52C0" w:rsidP="006D3BCB">
            <w:pPr>
              <w:spacing w:before="240" w:after="0" w:line="240" w:lineRule="auto"/>
              <w:rPr>
                <w:rFonts w:ascii="Arial" w:eastAsia="Times New Roman" w:hAnsi="Arial" w:cs="Arial"/>
                <w:sz w:val="16"/>
                <w:szCs w:val="24"/>
                <w:lang w:eastAsia="el-GR"/>
              </w:rPr>
            </w:pPr>
          </w:p>
        </w:tc>
      </w:tr>
      <w:tr w:rsidR="00DB52C0" w:rsidRPr="00F729F8" w14:paraId="0C96DB4C" w14:textId="77777777" w:rsidTr="006D3BCB">
        <w:trPr>
          <w:cantSplit/>
        </w:trPr>
        <w:tc>
          <w:tcPr>
            <w:tcW w:w="2448" w:type="dxa"/>
            <w:gridSpan w:val="4"/>
          </w:tcPr>
          <w:p w14:paraId="0603991A" w14:textId="77777777" w:rsidR="00DB52C0" w:rsidRPr="00F729F8" w:rsidRDefault="00DB52C0" w:rsidP="006D3BCB">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Αριθμός Δελτίου Ταυτότητας:</w:t>
            </w:r>
          </w:p>
        </w:tc>
        <w:tc>
          <w:tcPr>
            <w:tcW w:w="3029" w:type="dxa"/>
            <w:gridSpan w:val="3"/>
          </w:tcPr>
          <w:p w14:paraId="53153197" w14:textId="77777777" w:rsidR="00DB52C0" w:rsidRPr="00F729F8" w:rsidRDefault="00DB52C0" w:rsidP="006D3BCB">
            <w:pPr>
              <w:spacing w:before="240" w:after="0" w:line="240" w:lineRule="auto"/>
              <w:rPr>
                <w:rFonts w:ascii="Arial" w:eastAsia="Times New Roman" w:hAnsi="Arial" w:cs="Arial"/>
                <w:sz w:val="16"/>
                <w:szCs w:val="24"/>
                <w:lang w:eastAsia="el-GR"/>
              </w:rPr>
            </w:pPr>
          </w:p>
        </w:tc>
        <w:tc>
          <w:tcPr>
            <w:tcW w:w="720" w:type="dxa"/>
            <w:gridSpan w:val="2"/>
          </w:tcPr>
          <w:p w14:paraId="6F1C6211" w14:textId="77777777" w:rsidR="00DB52C0" w:rsidRPr="00F729F8" w:rsidRDefault="00DB52C0" w:rsidP="006D3BCB">
            <w:pPr>
              <w:spacing w:before="240" w:after="0" w:line="240" w:lineRule="auto"/>
              <w:rPr>
                <w:rFonts w:ascii="Arial" w:eastAsia="Times New Roman" w:hAnsi="Arial" w:cs="Arial"/>
                <w:sz w:val="16"/>
                <w:szCs w:val="24"/>
                <w:lang w:eastAsia="el-GR"/>
              </w:rPr>
            </w:pPr>
            <w:proofErr w:type="spellStart"/>
            <w:r w:rsidRPr="00F729F8">
              <w:rPr>
                <w:rFonts w:ascii="Arial" w:eastAsia="Times New Roman" w:hAnsi="Arial" w:cs="Arial"/>
                <w:sz w:val="16"/>
                <w:szCs w:val="24"/>
                <w:lang w:eastAsia="el-GR"/>
              </w:rPr>
              <w:t>Τηλ</w:t>
            </w:r>
            <w:proofErr w:type="spellEnd"/>
            <w:r w:rsidRPr="00F729F8">
              <w:rPr>
                <w:rFonts w:ascii="Arial" w:eastAsia="Times New Roman" w:hAnsi="Arial" w:cs="Arial"/>
                <w:sz w:val="16"/>
                <w:szCs w:val="24"/>
                <w:lang w:eastAsia="el-GR"/>
              </w:rPr>
              <w:t>:</w:t>
            </w:r>
          </w:p>
        </w:tc>
        <w:tc>
          <w:tcPr>
            <w:tcW w:w="4288" w:type="dxa"/>
            <w:gridSpan w:val="6"/>
          </w:tcPr>
          <w:p w14:paraId="2EEB1BD1" w14:textId="77777777" w:rsidR="00DB52C0" w:rsidRPr="00F729F8" w:rsidRDefault="00DB52C0" w:rsidP="006D3BCB">
            <w:pPr>
              <w:spacing w:before="240" w:after="0" w:line="240" w:lineRule="auto"/>
              <w:rPr>
                <w:rFonts w:ascii="Arial" w:eastAsia="Times New Roman" w:hAnsi="Arial" w:cs="Arial"/>
                <w:sz w:val="16"/>
                <w:szCs w:val="24"/>
                <w:lang w:eastAsia="el-GR"/>
              </w:rPr>
            </w:pPr>
          </w:p>
        </w:tc>
      </w:tr>
      <w:tr w:rsidR="00DB52C0" w:rsidRPr="00F729F8" w14:paraId="282C8614" w14:textId="77777777" w:rsidTr="006D3BCB">
        <w:trPr>
          <w:cantSplit/>
        </w:trPr>
        <w:tc>
          <w:tcPr>
            <w:tcW w:w="1697" w:type="dxa"/>
            <w:gridSpan w:val="2"/>
          </w:tcPr>
          <w:p w14:paraId="1267B932" w14:textId="77777777" w:rsidR="00DB52C0" w:rsidRPr="00F729F8" w:rsidRDefault="00DB52C0" w:rsidP="006D3BCB">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Τόπος Κατοικίας:</w:t>
            </w:r>
          </w:p>
        </w:tc>
        <w:tc>
          <w:tcPr>
            <w:tcW w:w="2700" w:type="dxa"/>
            <w:gridSpan w:val="3"/>
          </w:tcPr>
          <w:p w14:paraId="30386AB0" w14:textId="77777777" w:rsidR="00DB52C0" w:rsidRPr="00F729F8" w:rsidRDefault="00DB52C0" w:rsidP="006D3BCB">
            <w:pPr>
              <w:spacing w:before="240" w:after="0" w:line="240" w:lineRule="auto"/>
              <w:rPr>
                <w:rFonts w:ascii="Arial" w:eastAsia="Times New Roman" w:hAnsi="Arial" w:cs="Arial"/>
                <w:sz w:val="16"/>
                <w:szCs w:val="24"/>
                <w:lang w:eastAsia="el-GR"/>
              </w:rPr>
            </w:pPr>
          </w:p>
        </w:tc>
        <w:tc>
          <w:tcPr>
            <w:tcW w:w="720" w:type="dxa"/>
          </w:tcPr>
          <w:p w14:paraId="7F61AC43" w14:textId="77777777" w:rsidR="00DB52C0" w:rsidRPr="00F729F8" w:rsidRDefault="00DB52C0" w:rsidP="006D3BCB">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Οδός:</w:t>
            </w:r>
          </w:p>
        </w:tc>
        <w:tc>
          <w:tcPr>
            <w:tcW w:w="2160" w:type="dxa"/>
            <w:gridSpan w:val="5"/>
          </w:tcPr>
          <w:p w14:paraId="611A8DBC" w14:textId="77777777" w:rsidR="00DB52C0" w:rsidRPr="00F729F8" w:rsidRDefault="00DB52C0" w:rsidP="006D3BCB">
            <w:pPr>
              <w:spacing w:before="240" w:after="0" w:line="240" w:lineRule="auto"/>
              <w:rPr>
                <w:rFonts w:ascii="Arial" w:eastAsia="Times New Roman" w:hAnsi="Arial" w:cs="Arial"/>
                <w:sz w:val="16"/>
                <w:szCs w:val="24"/>
                <w:lang w:eastAsia="el-GR"/>
              </w:rPr>
            </w:pPr>
          </w:p>
        </w:tc>
        <w:tc>
          <w:tcPr>
            <w:tcW w:w="720" w:type="dxa"/>
          </w:tcPr>
          <w:p w14:paraId="52BC47D4" w14:textId="77777777" w:rsidR="00DB52C0" w:rsidRPr="00F729F8" w:rsidRDefault="00DB52C0" w:rsidP="006D3BCB">
            <w:pPr>
              <w:spacing w:before="240" w:after="0" w:line="240" w:lineRule="auto"/>
              <w:rPr>
                <w:rFonts w:ascii="Arial" w:eastAsia="Times New Roman" w:hAnsi="Arial" w:cs="Arial"/>
                <w:sz w:val="16"/>
                <w:szCs w:val="24"/>
                <w:lang w:eastAsia="el-GR"/>
              </w:rPr>
            </w:pPr>
            <w:proofErr w:type="spellStart"/>
            <w:r w:rsidRPr="00F729F8">
              <w:rPr>
                <w:rFonts w:ascii="Arial" w:eastAsia="Times New Roman" w:hAnsi="Arial" w:cs="Arial"/>
                <w:sz w:val="16"/>
                <w:szCs w:val="24"/>
                <w:lang w:eastAsia="el-GR"/>
              </w:rPr>
              <w:t>Αριθ</w:t>
            </w:r>
            <w:proofErr w:type="spellEnd"/>
            <w:r w:rsidRPr="00F729F8">
              <w:rPr>
                <w:rFonts w:ascii="Arial" w:eastAsia="Times New Roman" w:hAnsi="Arial" w:cs="Arial"/>
                <w:sz w:val="16"/>
                <w:szCs w:val="24"/>
                <w:lang w:eastAsia="el-GR"/>
              </w:rPr>
              <w:t>:</w:t>
            </w:r>
          </w:p>
        </w:tc>
        <w:tc>
          <w:tcPr>
            <w:tcW w:w="540" w:type="dxa"/>
          </w:tcPr>
          <w:p w14:paraId="1C1C6463" w14:textId="77777777" w:rsidR="00DB52C0" w:rsidRPr="00F729F8" w:rsidRDefault="00DB52C0" w:rsidP="006D3BCB">
            <w:pPr>
              <w:spacing w:before="240" w:after="0" w:line="240" w:lineRule="auto"/>
              <w:rPr>
                <w:rFonts w:ascii="Arial" w:eastAsia="Times New Roman" w:hAnsi="Arial" w:cs="Arial"/>
                <w:sz w:val="16"/>
                <w:szCs w:val="24"/>
                <w:lang w:eastAsia="el-GR"/>
              </w:rPr>
            </w:pPr>
          </w:p>
        </w:tc>
        <w:tc>
          <w:tcPr>
            <w:tcW w:w="540" w:type="dxa"/>
          </w:tcPr>
          <w:p w14:paraId="0843F1AD" w14:textId="77777777" w:rsidR="00DB52C0" w:rsidRPr="00F729F8" w:rsidRDefault="00DB52C0" w:rsidP="006D3BCB">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ΤΚ:</w:t>
            </w:r>
          </w:p>
        </w:tc>
        <w:tc>
          <w:tcPr>
            <w:tcW w:w="1408" w:type="dxa"/>
          </w:tcPr>
          <w:p w14:paraId="319B26CE" w14:textId="77777777" w:rsidR="00DB52C0" w:rsidRPr="00F729F8" w:rsidRDefault="00DB52C0" w:rsidP="006D3BCB">
            <w:pPr>
              <w:spacing w:before="240" w:after="0" w:line="240" w:lineRule="auto"/>
              <w:rPr>
                <w:rFonts w:ascii="Arial" w:eastAsia="Times New Roman" w:hAnsi="Arial" w:cs="Arial"/>
                <w:sz w:val="16"/>
                <w:szCs w:val="24"/>
                <w:lang w:eastAsia="el-GR"/>
              </w:rPr>
            </w:pPr>
          </w:p>
        </w:tc>
      </w:tr>
      <w:tr w:rsidR="00DB52C0" w:rsidRPr="00F729F8" w14:paraId="40D3BDE8" w14:textId="77777777" w:rsidTr="006D3BCB">
        <w:trPr>
          <w:cantSplit/>
          <w:trHeight w:val="520"/>
        </w:trPr>
        <w:tc>
          <w:tcPr>
            <w:tcW w:w="2355" w:type="dxa"/>
            <w:gridSpan w:val="3"/>
            <w:vAlign w:val="bottom"/>
          </w:tcPr>
          <w:p w14:paraId="4F206D8E" w14:textId="77777777" w:rsidR="00DB52C0" w:rsidRPr="00F729F8" w:rsidRDefault="00DB52C0" w:rsidP="006D3BCB">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 xml:space="preserve">Αρ. </w:t>
            </w:r>
            <w:proofErr w:type="spellStart"/>
            <w:r w:rsidRPr="00F729F8">
              <w:rPr>
                <w:rFonts w:ascii="Arial" w:eastAsia="Times New Roman" w:hAnsi="Arial" w:cs="Arial"/>
                <w:sz w:val="16"/>
                <w:szCs w:val="24"/>
                <w:lang w:eastAsia="el-GR"/>
              </w:rPr>
              <w:t>Τηλεομοιοτύπου</w:t>
            </w:r>
            <w:proofErr w:type="spellEnd"/>
            <w:r w:rsidRPr="00F729F8">
              <w:rPr>
                <w:rFonts w:ascii="Arial" w:eastAsia="Times New Roman" w:hAnsi="Arial" w:cs="Arial"/>
                <w:sz w:val="16"/>
                <w:szCs w:val="24"/>
                <w:lang w:eastAsia="el-GR"/>
              </w:rPr>
              <w:t xml:space="preserve"> (</w:t>
            </w:r>
            <w:r w:rsidRPr="00F729F8">
              <w:rPr>
                <w:rFonts w:ascii="Arial" w:eastAsia="Times New Roman" w:hAnsi="Arial" w:cs="Arial"/>
                <w:sz w:val="16"/>
                <w:szCs w:val="24"/>
                <w:lang w:val="en-US" w:eastAsia="el-GR"/>
              </w:rPr>
              <w:t>Fax</w:t>
            </w:r>
            <w:r w:rsidRPr="00F729F8">
              <w:rPr>
                <w:rFonts w:ascii="Arial" w:eastAsia="Times New Roman" w:hAnsi="Arial" w:cs="Arial"/>
                <w:sz w:val="16"/>
                <w:szCs w:val="24"/>
                <w:lang w:eastAsia="el-GR"/>
              </w:rPr>
              <w:t>):</w:t>
            </w:r>
          </w:p>
        </w:tc>
        <w:tc>
          <w:tcPr>
            <w:tcW w:w="3153" w:type="dxa"/>
            <w:gridSpan w:val="5"/>
            <w:vAlign w:val="bottom"/>
          </w:tcPr>
          <w:p w14:paraId="2A17B495" w14:textId="77777777" w:rsidR="00DB52C0" w:rsidRPr="00F729F8" w:rsidRDefault="00DB52C0" w:rsidP="006D3BCB">
            <w:pPr>
              <w:spacing w:before="240" w:after="0" w:line="240" w:lineRule="auto"/>
              <w:rPr>
                <w:rFonts w:ascii="Arial" w:eastAsia="Times New Roman" w:hAnsi="Arial" w:cs="Arial"/>
                <w:sz w:val="16"/>
                <w:szCs w:val="24"/>
                <w:lang w:eastAsia="el-GR"/>
              </w:rPr>
            </w:pPr>
          </w:p>
        </w:tc>
        <w:tc>
          <w:tcPr>
            <w:tcW w:w="1440" w:type="dxa"/>
            <w:gridSpan w:val="2"/>
            <w:vAlign w:val="bottom"/>
          </w:tcPr>
          <w:p w14:paraId="6A77835B" w14:textId="77777777" w:rsidR="00DB52C0" w:rsidRPr="00F729F8" w:rsidRDefault="00DB52C0" w:rsidP="006D3BCB">
            <w:pPr>
              <w:spacing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Δ/</w:t>
            </w:r>
            <w:proofErr w:type="spellStart"/>
            <w:r w:rsidRPr="00F729F8">
              <w:rPr>
                <w:rFonts w:ascii="Arial" w:eastAsia="Times New Roman" w:hAnsi="Arial" w:cs="Arial"/>
                <w:sz w:val="16"/>
                <w:szCs w:val="24"/>
                <w:lang w:eastAsia="el-GR"/>
              </w:rPr>
              <w:t>νση</w:t>
            </w:r>
            <w:proofErr w:type="spellEnd"/>
            <w:r w:rsidRPr="00F729F8">
              <w:rPr>
                <w:rFonts w:ascii="Arial" w:eastAsia="Times New Roman" w:hAnsi="Arial" w:cs="Arial"/>
                <w:sz w:val="16"/>
                <w:szCs w:val="24"/>
                <w:lang w:eastAsia="el-GR"/>
              </w:rPr>
              <w:t xml:space="preserve"> Ηλεκτρ. Ταχυδρομείου</w:t>
            </w:r>
          </w:p>
          <w:p w14:paraId="05F721FD" w14:textId="77777777" w:rsidR="00DB52C0" w:rsidRPr="00F729F8" w:rsidRDefault="00DB52C0" w:rsidP="006D3BCB">
            <w:pPr>
              <w:spacing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(Ε</w:t>
            </w:r>
            <w:r w:rsidRPr="00F729F8">
              <w:rPr>
                <w:rFonts w:ascii="Arial" w:eastAsia="Times New Roman" w:hAnsi="Arial" w:cs="Arial"/>
                <w:sz w:val="16"/>
                <w:szCs w:val="24"/>
                <w:lang w:val="en-US" w:eastAsia="el-GR"/>
              </w:rPr>
              <w:t>mail</w:t>
            </w:r>
            <w:r w:rsidRPr="00F729F8">
              <w:rPr>
                <w:rFonts w:ascii="Arial" w:eastAsia="Times New Roman" w:hAnsi="Arial" w:cs="Arial"/>
                <w:sz w:val="16"/>
                <w:szCs w:val="24"/>
                <w:lang w:eastAsia="el-GR"/>
              </w:rPr>
              <w:t>):</w:t>
            </w:r>
          </w:p>
        </w:tc>
        <w:tc>
          <w:tcPr>
            <w:tcW w:w="3537" w:type="dxa"/>
            <w:gridSpan w:val="5"/>
            <w:vAlign w:val="bottom"/>
          </w:tcPr>
          <w:p w14:paraId="74DF97E9" w14:textId="77777777" w:rsidR="00DB52C0" w:rsidRPr="00F729F8" w:rsidRDefault="00DB52C0" w:rsidP="006D3BCB">
            <w:pPr>
              <w:spacing w:before="240" w:after="0" w:line="240" w:lineRule="auto"/>
              <w:rPr>
                <w:rFonts w:ascii="Arial" w:eastAsia="Times New Roman" w:hAnsi="Arial" w:cs="Arial"/>
                <w:sz w:val="16"/>
                <w:szCs w:val="24"/>
                <w:lang w:eastAsia="el-GR"/>
              </w:rPr>
            </w:pPr>
          </w:p>
        </w:tc>
      </w:tr>
    </w:tbl>
    <w:p w14:paraId="1629354A" w14:textId="77777777" w:rsidR="00DB52C0" w:rsidRDefault="00DB52C0" w:rsidP="00DB52C0">
      <w:pPr>
        <w:spacing w:after="120" w:line="240" w:lineRule="auto"/>
        <w:rPr>
          <w:rFonts w:ascii="Arial" w:eastAsia="Times New Roman" w:hAnsi="Arial" w:cs="Arial"/>
          <w:bCs/>
          <w:szCs w:val="24"/>
          <w:lang w:eastAsia="el-GR"/>
        </w:rPr>
      </w:pPr>
    </w:p>
    <w:tbl>
      <w:tblPr>
        <w:tblpPr w:leftFromText="180" w:rightFromText="180" w:vertAnchor="text" w:horzAnchor="margin" w:tblpY="-36"/>
        <w:tblW w:w="1062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firstRow="0" w:lastRow="0" w:firstColumn="0" w:lastColumn="0" w:noHBand="0" w:noVBand="0"/>
      </w:tblPr>
      <w:tblGrid>
        <w:gridCol w:w="10627"/>
      </w:tblGrid>
      <w:tr w:rsidR="00DB52C0" w14:paraId="5B69D53C" w14:textId="77777777" w:rsidTr="006D3BCB">
        <w:trPr>
          <w:trHeight w:val="605"/>
        </w:trPr>
        <w:tc>
          <w:tcPr>
            <w:tcW w:w="10627" w:type="dxa"/>
          </w:tcPr>
          <w:p w14:paraId="45EE20B7" w14:textId="77777777" w:rsidR="00DB52C0" w:rsidRPr="00DB52C0" w:rsidRDefault="00DB52C0" w:rsidP="006D3BCB">
            <w:pPr>
              <w:ind w:right="124"/>
              <w:rPr>
                <w:rFonts w:ascii="Times New Roman" w:hAnsi="Times New Roman" w:cs="Times New Roman"/>
                <w:sz w:val="18"/>
                <w:szCs w:val="18"/>
              </w:rPr>
            </w:pPr>
            <w:r w:rsidRPr="00DB52C0">
              <w:rPr>
                <w:rFonts w:ascii="Times New Roman" w:hAnsi="Times New Roman" w:cs="Times New Roman"/>
                <w:sz w:val="18"/>
                <w:szCs w:val="18"/>
              </w:rPr>
              <w:t xml:space="preserve">Με ατομική μου ευθύνη και γνωρίζοντας τις κυρώσεις </w:t>
            </w:r>
            <w:r w:rsidRPr="00DB52C0">
              <w:rPr>
                <w:rFonts w:ascii="Times New Roman" w:hAnsi="Times New Roman" w:cs="Times New Roman"/>
                <w:sz w:val="18"/>
                <w:szCs w:val="18"/>
                <w:vertAlign w:val="superscript"/>
              </w:rPr>
              <w:t>(3)</w:t>
            </w:r>
            <w:r w:rsidRPr="00DB52C0">
              <w:rPr>
                <w:rFonts w:ascii="Times New Roman" w:hAnsi="Times New Roman" w:cs="Times New Roman"/>
                <w:sz w:val="18"/>
                <w:szCs w:val="18"/>
              </w:rPr>
              <w:t>, που προβλέπονται από τις διατάξεις της παρ. 6 του άρθρου 22 του Ν. 1599/1986, δηλώνω ότι:</w:t>
            </w:r>
          </w:p>
        </w:tc>
      </w:tr>
      <w:tr w:rsidR="00DB52C0" w14:paraId="2632D041" w14:textId="77777777" w:rsidTr="006D3BCB">
        <w:trPr>
          <w:trHeight w:val="1465"/>
        </w:trPr>
        <w:tc>
          <w:tcPr>
            <w:tcW w:w="10627" w:type="dxa"/>
          </w:tcPr>
          <w:p w14:paraId="062646F3" w14:textId="77777777" w:rsidR="00A315B0" w:rsidRPr="00A315B0" w:rsidRDefault="00A315B0" w:rsidP="00A315B0">
            <w:pPr>
              <w:pStyle w:val="Default"/>
              <w:jc w:val="both"/>
              <w:rPr>
                <w:color w:val="auto"/>
                <w:sz w:val="18"/>
                <w:szCs w:val="18"/>
              </w:rPr>
            </w:pPr>
            <w:r w:rsidRPr="00A315B0">
              <w:rPr>
                <w:color w:val="auto"/>
                <w:sz w:val="18"/>
                <w:szCs w:val="18"/>
              </w:rPr>
              <w:t xml:space="preserve">1. Αποδέχομαι πλήρως και ανεπιφύλακτα όλους τους όρους που αναφέρονται στην  </w:t>
            </w:r>
            <w:proofErr w:type="spellStart"/>
            <w:r w:rsidRPr="00A315B0">
              <w:rPr>
                <w:color w:val="auto"/>
                <w:sz w:val="18"/>
                <w:szCs w:val="18"/>
              </w:rPr>
              <w:t>υπ.αρ</w:t>
            </w:r>
            <w:proofErr w:type="spellEnd"/>
            <w:r w:rsidRPr="00A315B0">
              <w:rPr>
                <w:color w:val="auto"/>
                <w:sz w:val="18"/>
                <w:szCs w:val="18"/>
              </w:rPr>
              <w:t xml:space="preserve"> 01 /2022  διακήρυξη</w:t>
            </w:r>
            <w:r>
              <w:rPr>
                <w:color w:val="auto"/>
                <w:sz w:val="18"/>
                <w:szCs w:val="18"/>
              </w:rPr>
              <w:t>ς,</w:t>
            </w:r>
            <w:r w:rsidRPr="00A315B0">
              <w:rPr>
                <w:color w:val="auto"/>
                <w:sz w:val="18"/>
                <w:szCs w:val="18"/>
              </w:rPr>
              <w:t xml:space="preserve"> καθώς και στα παραρτήματα αυτής, και θα συμμορφώνομαι πάντα με τους ισχύοντες κάθε φορά νόμους και διατάξεις που αφορούν τη συγκεκριμένη παροχή υπηρεσίας.</w:t>
            </w:r>
          </w:p>
          <w:p w14:paraId="057C9E30" w14:textId="77777777" w:rsidR="00A315B0" w:rsidRPr="00A315B0" w:rsidRDefault="00A315B0" w:rsidP="00A315B0">
            <w:pPr>
              <w:pStyle w:val="Default"/>
              <w:jc w:val="both"/>
              <w:rPr>
                <w:color w:val="auto"/>
                <w:sz w:val="18"/>
                <w:szCs w:val="18"/>
              </w:rPr>
            </w:pPr>
            <w:r w:rsidRPr="00A315B0">
              <w:rPr>
                <w:color w:val="auto"/>
                <w:sz w:val="18"/>
                <w:szCs w:val="18"/>
              </w:rPr>
              <w:t xml:space="preserve">2. Τα ιδιωτικά και δημόσια έγγραφα που καταθέτω, είναι ακριβή αντίγραφα από τα πρωτότυπά που έχω στην κατοχή μου. </w:t>
            </w:r>
          </w:p>
          <w:p w14:paraId="18CD5CF9" w14:textId="77777777" w:rsidR="00DB52C0" w:rsidRPr="00DB52C0" w:rsidRDefault="00A315B0" w:rsidP="00A315B0">
            <w:pPr>
              <w:pStyle w:val="Default"/>
              <w:jc w:val="both"/>
              <w:rPr>
                <w:color w:val="auto"/>
                <w:sz w:val="16"/>
                <w:szCs w:val="16"/>
              </w:rPr>
            </w:pPr>
            <w:r w:rsidRPr="00A315B0">
              <w:rPr>
                <w:color w:val="auto"/>
                <w:sz w:val="18"/>
                <w:szCs w:val="18"/>
              </w:rPr>
              <w:t>3. Όλα τα  είδη που θα χρησιμοποιηθούν για την εκτέλεση των υπηρεσιών καθαριότητας, πληρούν τους όρους, τις προδιαγραφές, τις διατάξεις και τις ισχύουσες Κοινοτικές Οδηγίες. 4. Πριν την υπογραφή της σύμβασης θα προσκομίσω και θα υπογράψω ό,τι απαιτεί η διακήρυξη στους όρους εκτέλεσης της σύμβασης και στους ειδικούς όρους. 5. Τηρώ και θα εξακολουθώ να τηρώ κατά την διάρκεια της σύμβασης, όλες τις διατάξεις της κείμενης νομοθεσίας που σχετίζονται με τα υγειονομικά πρωτόκολλα λόγω covid-19.6</w:t>
            </w:r>
            <w:r w:rsidRPr="00A315B0">
              <w:rPr>
                <w:color w:val="auto"/>
                <w:sz w:val="18"/>
                <w:szCs w:val="18"/>
                <w:highlight w:val="yellow"/>
              </w:rPr>
              <w:t>. H προσφορά μου ισχύει για 270 ημέρες από την επομένη της καταληχτικής  ημερομηνίας λήξης των προσφορών</w:t>
            </w:r>
            <w:r w:rsidRPr="00A315B0">
              <w:rPr>
                <w:color w:val="auto"/>
                <w:sz w:val="18"/>
                <w:szCs w:val="18"/>
              </w:rPr>
              <w:t xml:space="preserve"> </w:t>
            </w:r>
          </w:p>
          <w:p w14:paraId="19748584" w14:textId="77777777" w:rsidR="00DB52C0" w:rsidRPr="00B87B7A" w:rsidRDefault="00DB52C0" w:rsidP="006D3BCB">
            <w:pPr>
              <w:pStyle w:val="Default"/>
              <w:jc w:val="both"/>
              <w:rPr>
                <w:color w:val="auto"/>
              </w:rPr>
            </w:pPr>
          </w:p>
        </w:tc>
      </w:tr>
    </w:tbl>
    <w:p w14:paraId="066C030A" w14:textId="77777777" w:rsidR="00DB52C0" w:rsidRDefault="00DB52C0" w:rsidP="00DB52C0">
      <w:pPr>
        <w:spacing w:after="120" w:line="240" w:lineRule="auto"/>
        <w:rPr>
          <w:rFonts w:ascii="Arial" w:eastAsia="Times New Roman" w:hAnsi="Arial" w:cs="Arial"/>
          <w:bCs/>
          <w:szCs w:val="24"/>
          <w:lang w:eastAsia="el-GR"/>
        </w:rPr>
      </w:pPr>
    </w:p>
    <w:p w14:paraId="78BD5DA9" w14:textId="77777777" w:rsidR="00DB52C0" w:rsidRDefault="00FC6A1E" w:rsidP="00DB52C0">
      <w:pPr>
        <w:pStyle w:val="af9"/>
        <w:ind w:left="0" w:right="484"/>
        <w:jc w:val="right"/>
        <w:rPr>
          <w:sz w:val="16"/>
        </w:rPr>
      </w:pPr>
      <w:r>
        <w:rPr>
          <w:sz w:val="16"/>
        </w:rPr>
        <w:t>Ημερομηνία:      …/… /2022</w:t>
      </w:r>
    </w:p>
    <w:p w14:paraId="13BF2418" w14:textId="77777777" w:rsidR="00DB52C0" w:rsidRDefault="00DB52C0" w:rsidP="00DB52C0">
      <w:pPr>
        <w:jc w:val="center"/>
        <w:rPr>
          <w:sz w:val="16"/>
        </w:rPr>
      </w:pPr>
      <w:r>
        <w:rPr>
          <w:rFonts w:ascii="Times New Roman" w:eastAsia="Times New Roman" w:hAnsi="Times New Roman" w:cs="Times New Roman"/>
          <w:sz w:val="16"/>
          <w:szCs w:val="24"/>
          <w:lang w:eastAsia="el-GR"/>
        </w:rPr>
        <w:t xml:space="preserve">                                                                                                                                                                                        </w:t>
      </w:r>
      <w:r w:rsidRPr="00280B96">
        <w:rPr>
          <w:rFonts w:ascii="Times New Roman" w:eastAsia="Times New Roman" w:hAnsi="Times New Roman" w:cs="Times New Roman"/>
          <w:sz w:val="16"/>
          <w:szCs w:val="24"/>
          <w:lang w:eastAsia="el-GR"/>
        </w:rPr>
        <w:t>Ο – Η Δηλ</w:t>
      </w:r>
      <w:r>
        <w:rPr>
          <w:rFonts w:ascii="Times New Roman" w:eastAsia="Times New Roman" w:hAnsi="Times New Roman" w:cs="Times New Roman"/>
          <w:sz w:val="16"/>
          <w:szCs w:val="24"/>
          <w:lang w:eastAsia="el-GR"/>
        </w:rPr>
        <w:t xml:space="preserve">ών </w:t>
      </w:r>
    </w:p>
    <w:p w14:paraId="26D85E66" w14:textId="77777777" w:rsidR="00DB52C0" w:rsidRPr="00512BE5" w:rsidRDefault="00DB52C0" w:rsidP="00DB52C0">
      <w:pPr>
        <w:pStyle w:val="af9"/>
        <w:jc w:val="center"/>
        <w:rPr>
          <w:color w:val="00B0F0"/>
          <w:sz w:val="18"/>
        </w:rPr>
      </w:pPr>
      <w:r>
        <w:rPr>
          <w:sz w:val="18"/>
        </w:rPr>
        <w:t xml:space="preserve">                                                                                                                                                       </w:t>
      </w:r>
      <w:r>
        <w:rPr>
          <w:color w:val="00B0F0"/>
          <w:sz w:val="18"/>
        </w:rPr>
        <w:t>Ψ</w:t>
      </w:r>
      <w:r w:rsidRPr="00512BE5">
        <w:rPr>
          <w:color w:val="00B0F0"/>
          <w:sz w:val="18"/>
        </w:rPr>
        <w:t xml:space="preserve">ηφιακή υπογραφή </w:t>
      </w:r>
    </w:p>
    <w:p w14:paraId="55AA32F0" w14:textId="77777777" w:rsidR="00DB52C0" w:rsidRDefault="00DB52C0" w:rsidP="00DB52C0">
      <w:pPr>
        <w:pStyle w:val="af9"/>
        <w:ind w:left="0"/>
        <w:jc w:val="both"/>
        <w:rPr>
          <w:sz w:val="18"/>
        </w:rPr>
      </w:pPr>
    </w:p>
    <w:p w14:paraId="7D7110C1" w14:textId="77777777" w:rsidR="00DB52C0" w:rsidRPr="005C44BF" w:rsidRDefault="00DB52C0" w:rsidP="00DB52C0">
      <w:pPr>
        <w:pStyle w:val="af9"/>
        <w:jc w:val="both"/>
        <w:rPr>
          <w:rFonts w:ascii="Times New Roman" w:hAnsi="Times New Roman" w:cs="Times New Roman"/>
          <w:sz w:val="18"/>
        </w:rPr>
      </w:pPr>
      <w:r w:rsidRPr="005C44BF">
        <w:rPr>
          <w:rFonts w:ascii="Times New Roman" w:hAnsi="Times New Roman" w:cs="Times New Roman"/>
          <w:sz w:val="18"/>
        </w:rPr>
        <w:t>(1) Αναγράφεται από τον ενδιαφερόμενο πολίτη ή Αρχή ή η Υπηρεσία του δημόσιου τομέα, που απευθύνεται η αίτηση.</w:t>
      </w:r>
    </w:p>
    <w:p w14:paraId="759CA7B5" w14:textId="77777777" w:rsidR="00DB52C0" w:rsidRPr="005C44BF" w:rsidRDefault="00DB52C0" w:rsidP="00DB52C0">
      <w:pPr>
        <w:pStyle w:val="af9"/>
        <w:jc w:val="both"/>
        <w:rPr>
          <w:rFonts w:ascii="Times New Roman" w:hAnsi="Times New Roman" w:cs="Times New Roman"/>
          <w:sz w:val="18"/>
        </w:rPr>
      </w:pPr>
      <w:r w:rsidRPr="005C44BF">
        <w:rPr>
          <w:rFonts w:ascii="Times New Roman" w:hAnsi="Times New Roman" w:cs="Times New Roman"/>
          <w:sz w:val="18"/>
        </w:rPr>
        <w:t xml:space="preserve">(2) Αναγράφεται ολογράφως. </w:t>
      </w:r>
    </w:p>
    <w:p w14:paraId="15DAC4AA" w14:textId="77777777" w:rsidR="00DB52C0" w:rsidRPr="005C44BF" w:rsidRDefault="00DB52C0" w:rsidP="00DB52C0">
      <w:pPr>
        <w:pStyle w:val="af9"/>
        <w:jc w:val="both"/>
        <w:rPr>
          <w:rFonts w:ascii="Times New Roman" w:hAnsi="Times New Roman" w:cs="Times New Roman"/>
          <w:sz w:val="18"/>
        </w:rPr>
      </w:pPr>
      <w:r w:rsidRPr="005C44BF">
        <w:rPr>
          <w:rFonts w:ascii="Times New Roman" w:hAnsi="Times New Roman" w:cs="Times New Roman"/>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04B7759E" w14:textId="77777777" w:rsidR="00DB52C0" w:rsidRPr="005C44BF" w:rsidRDefault="00DB52C0" w:rsidP="00DB52C0">
      <w:pPr>
        <w:pStyle w:val="af9"/>
        <w:jc w:val="both"/>
        <w:rPr>
          <w:rFonts w:ascii="Times New Roman" w:hAnsi="Times New Roman" w:cs="Times New Roman"/>
          <w:sz w:val="18"/>
        </w:rPr>
        <w:sectPr w:rsidR="00DB52C0" w:rsidRPr="005C44BF" w:rsidSect="00416712">
          <w:headerReference w:type="default" r:id="rId9"/>
          <w:pgSz w:w="11906" w:h="16838" w:code="9"/>
          <w:pgMar w:top="737" w:right="851" w:bottom="567" w:left="851" w:header="709" w:footer="709" w:gutter="0"/>
          <w:cols w:space="708"/>
          <w:docGrid w:linePitch="360"/>
        </w:sectPr>
      </w:pPr>
      <w:r w:rsidRPr="005C44BF">
        <w:rPr>
          <w:rFonts w:ascii="Times New Roman" w:hAnsi="Times New Roman" w:cs="Times New Roman"/>
          <w:sz w:val="18"/>
        </w:rPr>
        <w:t>(4)</w:t>
      </w:r>
      <w:r>
        <w:rPr>
          <w:rFonts w:ascii="Times New Roman" w:hAnsi="Times New Roman" w:cs="Times New Roman"/>
          <w:sz w:val="18"/>
        </w:rPr>
        <w:t>.</w:t>
      </w:r>
      <w:r w:rsidRPr="005C44BF">
        <w:rPr>
          <w:rFonts w:ascii="Times New Roman" w:hAnsi="Times New Roman" w:cs="Times New Roman"/>
          <w:sz w:val="18"/>
        </w:rPr>
        <w:t xml:space="preserve"> Σε περίπτωση ανεπάρκειας χώρου η δήλωση συνεχίζεται στην πίσω όψη της και υπογράφετα</w:t>
      </w:r>
      <w:r w:rsidR="00416712">
        <w:rPr>
          <w:rFonts w:ascii="Times New Roman" w:hAnsi="Times New Roman" w:cs="Times New Roman"/>
          <w:sz w:val="18"/>
        </w:rPr>
        <w:t>ι από τον δηλούντα ή την δηλούσα</w:t>
      </w:r>
    </w:p>
    <w:p w14:paraId="0D27E94C" w14:textId="77777777" w:rsidR="0061508D" w:rsidRDefault="0061508D" w:rsidP="00C057BE">
      <w:pPr>
        <w:pStyle w:val="Default"/>
        <w:jc w:val="both"/>
        <w:rPr>
          <w:b/>
          <w:color w:val="auto"/>
          <w:sz w:val="22"/>
          <w:szCs w:val="22"/>
        </w:rPr>
      </w:pPr>
    </w:p>
    <w:sectPr w:rsidR="0061508D" w:rsidSect="002F0D6B">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0CE0E" w14:textId="77777777" w:rsidR="00590C9C" w:rsidRDefault="00590C9C" w:rsidP="00507FCA">
      <w:pPr>
        <w:spacing w:after="0" w:line="240" w:lineRule="auto"/>
      </w:pPr>
      <w:r>
        <w:separator/>
      </w:r>
    </w:p>
  </w:endnote>
  <w:endnote w:type="continuationSeparator" w:id="0">
    <w:p w14:paraId="04BA2728" w14:textId="77777777" w:rsidR="00590C9C" w:rsidRDefault="00590C9C" w:rsidP="00507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10002FF" w:usb1="4000FCFF" w:usb2="00000009" w:usb3="00000000" w:csb0="0000019F" w:csb1="00000000"/>
  </w:font>
  <w:font w:name="Arial">
    <w:panose1 w:val="020B0604020202020204"/>
    <w:charset w:val="A1"/>
    <w:family w:val="swiss"/>
    <w:pitch w:val="variable"/>
    <w:sig w:usb0="E0002EFF" w:usb1="C000785B" w:usb2="00000009" w:usb3="00000000" w:csb0="000001FF" w:csb1="00000000"/>
  </w:font>
  <w:font w:name="Trebuchet MS">
    <w:altName w:val="Trebuchet MS"/>
    <w:panose1 w:val="020B0603020202020204"/>
    <w:charset w:val="A1"/>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C49D9" w14:textId="77777777" w:rsidR="00590C9C" w:rsidRDefault="00590C9C" w:rsidP="00507FCA">
      <w:pPr>
        <w:spacing w:after="0" w:line="240" w:lineRule="auto"/>
      </w:pPr>
      <w:r>
        <w:separator/>
      </w:r>
    </w:p>
  </w:footnote>
  <w:footnote w:type="continuationSeparator" w:id="0">
    <w:p w14:paraId="142F7C13" w14:textId="77777777" w:rsidR="00590C9C" w:rsidRDefault="00590C9C" w:rsidP="00507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62B02" w14:textId="77777777" w:rsidR="00F773C0" w:rsidRDefault="00F773C0">
    <w:pPr>
      <w:pStyle w:val="a3"/>
      <w:jc w:val="center"/>
    </w:pPr>
  </w:p>
  <w:p w14:paraId="25BCB2FD" w14:textId="77777777" w:rsidR="00F773C0" w:rsidRDefault="00F773C0">
    <w:pPr>
      <w:pStyle w:val="a3"/>
      <w:rPr>
        <w:b/>
        <w:bCs/>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63C35D"/>
    <w:multiLevelType w:val="hybridMultilevel"/>
    <w:tmpl w:val="643706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8CCDB5D"/>
    <w:multiLevelType w:val="hybridMultilevel"/>
    <w:tmpl w:val="6444E5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5415DEF"/>
    <w:multiLevelType w:val="hybridMultilevel"/>
    <w:tmpl w:val="B6830A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7"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8" w15:restartNumberingAfterBreak="0">
    <w:nsid w:val="01EC70F8"/>
    <w:multiLevelType w:val="hybridMultilevel"/>
    <w:tmpl w:val="6AD864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45F669A"/>
    <w:multiLevelType w:val="hybridMultilevel"/>
    <w:tmpl w:val="DAF220BE"/>
    <w:lvl w:ilvl="0" w:tplc="76B09A88">
      <w:start w:val="1"/>
      <w:numFmt w:val="decimal"/>
      <w:lvlText w:val="%1."/>
      <w:lvlJc w:val="left"/>
      <w:pPr>
        <w:ind w:left="720" w:hanging="360"/>
      </w:pPr>
      <w:rPr>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5401801"/>
    <w:multiLevelType w:val="hybridMultilevel"/>
    <w:tmpl w:val="A17A5D70"/>
    <w:lvl w:ilvl="0" w:tplc="304A0D86">
      <w:start w:val="1"/>
      <w:numFmt w:val="decimal"/>
      <w:lvlText w:val="%1."/>
      <w:lvlJc w:val="left"/>
      <w:pPr>
        <w:ind w:left="720" w:hanging="360"/>
      </w:pPr>
      <w:rPr>
        <w:rFont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0E840950"/>
    <w:multiLevelType w:val="hybridMultilevel"/>
    <w:tmpl w:val="E8209A44"/>
    <w:lvl w:ilvl="0" w:tplc="3ECA1A8A">
      <w:start w:val="1"/>
      <w:numFmt w:val="decimal"/>
      <w:lvlText w:val="%1."/>
      <w:lvlJc w:val="left"/>
      <w:pPr>
        <w:ind w:left="720" w:hanging="360"/>
      </w:pPr>
      <w:rPr>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FFE5366"/>
    <w:multiLevelType w:val="hybridMultilevel"/>
    <w:tmpl w:val="D7E06ADE"/>
    <w:lvl w:ilvl="0" w:tplc="3ECA1A8A">
      <w:start w:val="1"/>
      <w:numFmt w:val="decimal"/>
      <w:lvlText w:val="%1."/>
      <w:lvlJc w:val="left"/>
      <w:pPr>
        <w:ind w:left="720" w:hanging="360"/>
      </w:pPr>
      <w:rPr>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87A5874"/>
    <w:multiLevelType w:val="hybridMultilevel"/>
    <w:tmpl w:val="49F49C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02B7ED5"/>
    <w:multiLevelType w:val="hybridMultilevel"/>
    <w:tmpl w:val="B3C404D2"/>
    <w:lvl w:ilvl="0" w:tplc="0408000B">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7914C9B"/>
    <w:multiLevelType w:val="hybridMultilevel"/>
    <w:tmpl w:val="A17A5D70"/>
    <w:lvl w:ilvl="0" w:tplc="304A0D86">
      <w:start w:val="1"/>
      <w:numFmt w:val="decimal"/>
      <w:lvlText w:val="%1."/>
      <w:lvlJc w:val="left"/>
      <w:pPr>
        <w:ind w:left="720" w:hanging="360"/>
      </w:pPr>
      <w:rPr>
        <w:rFont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7F003D6"/>
    <w:multiLevelType w:val="hybridMultilevel"/>
    <w:tmpl w:val="A17A5D70"/>
    <w:lvl w:ilvl="0" w:tplc="304A0D86">
      <w:start w:val="1"/>
      <w:numFmt w:val="decimal"/>
      <w:lvlText w:val="%1."/>
      <w:lvlJc w:val="left"/>
      <w:pPr>
        <w:ind w:left="720" w:hanging="360"/>
      </w:pPr>
      <w:rPr>
        <w:rFont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35322D8"/>
    <w:multiLevelType w:val="hybridMultilevel"/>
    <w:tmpl w:val="F8BE4E1C"/>
    <w:lvl w:ilvl="0" w:tplc="0408000B">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5627C3D"/>
    <w:multiLevelType w:val="hybridMultilevel"/>
    <w:tmpl w:val="0542F9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5"/>
  </w:num>
  <w:num w:numId="2">
    <w:abstractNumId w:val="17"/>
  </w:num>
  <w:num w:numId="3">
    <w:abstractNumId w:val="18"/>
  </w:num>
  <w:num w:numId="4">
    <w:abstractNumId w:val="12"/>
  </w:num>
  <w:num w:numId="5">
    <w:abstractNumId w:val="11"/>
  </w:num>
  <w:num w:numId="6">
    <w:abstractNumId w:val="8"/>
  </w:num>
  <w:num w:numId="7">
    <w:abstractNumId w:val="9"/>
  </w:num>
  <w:num w:numId="8">
    <w:abstractNumId w:val="13"/>
  </w:num>
  <w:num w:numId="9">
    <w:abstractNumId w:val="10"/>
  </w:num>
  <w:num w:numId="10">
    <w:abstractNumId w:val="16"/>
  </w:num>
  <w:num w:numId="11">
    <w:abstractNumId w:val="6"/>
  </w:num>
  <w:num w:numId="12">
    <w:abstractNumId w:val="3"/>
  </w:num>
  <w:num w:numId="13">
    <w:abstractNumId w:val="14"/>
  </w:num>
  <w:num w:numId="14">
    <w:abstractNumId w:val="2"/>
  </w:num>
  <w:num w:numId="15">
    <w:abstractNumId w:val="0"/>
  </w:num>
  <w:num w:numId="1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C9D"/>
    <w:rsid w:val="00000583"/>
    <w:rsid w:val="000010D2"/>
    <w:rsid w:val="000011C4"/>
    <w:rsid w:val="000015CD"/>
    <w:rsid w:val="000019DD"/>
    <w:rsid w:val="00001C58"/>
    <w:rsid w:val="00001FA5"/>
    <w:rsid w:val="0000219E"/>
    <w:rsid w:val="000022E3"/>
    <w:rsid w:val="00003136"/>
    <w:rsid w:val="000048C4"/>
    <w:rsid w:val="00005B9B"/>
    <w:rsid w:val="00006740"/>
    <w:rsid w:val="00006BEA"/>
    <w:rsid w:val="000070E2"/>
    <w:rsid w:val="000073B7"/>
    <w:rsid w:val="0000740E"/>
    <w:rsid w:val="0000784E"/>
    <w:rsid w:val="00007C3A"/>
    <w:rsid w:val="000109B4"/>
    <w:rsid w:val="00011AAE"/>
    <w:rsid w:val="00011B8D"/>
    <w:rsid w:val="00012949"/>
    <w:rsid w:val="00015AAA"/>
    <w:rsid w:val="00015BA5"/>
    <w:rsid w:val="00017047"/>
    <w:rsid w:val="000208DB"/>
    <w:rsid w:val="00020D74"/>
    <w:rsid w:val="0002102D"/>
    <w:rsid w:val="00021FE4"/>
    <w:rsid w:val="000235FE"/>
    <w:rsid w:val="00023678"/>
    <w:rsid w:val="00024115"/>
    <w:rsid w:val="00024396"/>
    <w:rsid w:val="00024797"/>
    <w:rsid w:val="00024A40"/>
    <w:rsid w:val="00024A68"/>
    <w:rsid w:val="00024E81"/>
    <w:rsid w:val="00024F42"/>
    <w:rsid w:val="00025C1E"/>
    <w:rsid w:val="00025D6F"/>
    <w:rsid w:val="000264C2"/>
    <w:rsid w:val="00026B34"/>
    <w:rsid w:val="00026C0D"/>
    <w:rsid w:val="00026C63"/>
    <w:rsid w:val="0002787C"/>
    <w:rsid w:val="00027A55"/>
    <w:rsid w:val="00027B7E"/>
    <w:rsid w:val="0003030D"/>
    <w:rsid w:val="000305CA"/>
    <w:rsid w:val="000307E4"/>
    <w:rsid w:val="00032E03"/>
    <w:rsid w:val="00032ECC"/>
    <w:rsid w:val="0003356B"/>
    <w:rsid w:val="000336C7"/>
    <w:rsid w:val="0003391B"/>
    <w:rsid w:val="00034081"/>
    <w:rsid w:val="0003517A"/>
    <w:rsid w:val="00036189"/>
    <w:rsid w:val="000369E4"/>
    <w:rsid w:val="00036F64"/>
    <w:rsid w:val="0003766F"/>
    <w:rsid w:val="00040DC6"/>
    <w:rsid w:val="00043107"/>
    <w:rsid w:val="000447E8"/>
    <w:rsid w:val="00045DC5"/>
    <w:rsid w:val="00045DD9"/>
    <w:rsid w:val="00046969"/>
    <w:rsid w:val="00046E4F"/>
    <w:rsid w:val="0004755D"/>
    <w:rsid w:val="00047F61"/>
    <w:rsid w:val="00050CCD"/>
    <w:rsid w:val="00050D9B"/>
    <w:rsid w:val="000519E0"/>
    <w:rsid w:val="00052308"/>
    <w:rsid w:val="00052932"/>
    <w:rsid w:val="000532B2"/>
    <w:rsid w:val="000538E2"/>
    <w:rsid w:val="00053D1C"/>
    <w:rsid w:val="00053FEE"/>
    <w:rsid w:val="00054833"/>
    <w:rsid w:val="0005530A"/>
    <w:rsid w:val="00057989"/>
    <w:rsid w:val="0006013A"/>
    <w:rsid w:val="00060746"/>
    <w:rsid w:val="00060D01"/>
    <w:rsid w:val="00061330"/>
    <w:rsid w:val="00061AB2"/>
    <w:rsid w:val="000633AC"/>
    <w:rsid w:val="0006380A"/>
    <w:rsid w:val="00063B8F"/>
    <w:rsid w:val="00063E16"/>
    <w:rsid w:val="00065313"/>
    <w:rsid w:val="000654C0"/>
    <w:rsid w:val="00065890"/>
    <w:rsid w:val="00065C44"/>
    <w:rsid w:val="00065E76"/>
    <w:rsid w:val="000661A5"/>
    <w:rsid w:val="00066F23"/>
    <w:rsid w:val="00067C4B"/>
    <w:rsid w:val="00070F4B"/>
    <w:rsid w:val="0007101A"/>
    <w:rsid w:val="00071332"/>
    <w:rsid w:val="0007185B"/>
    <w:rsid w:val="00071E87"/>
    <w:rsid w:val="00072404"/>
    <w:rsid w:val="00072B9B"/>
    <w:rsid w:val="00072E58"/>
    <w:rsid w:val="00074B5E"/>
    <w:rsid w:val="000765D4"/>
    <w:rsid w:val="000767A4"/>
    <w:rsid w:val="00076ADD"/>
    <w:rsid w:val="000807CD"/>
    <w:rsid w:val="00080A42"/>
    <w:rsid w:val="00080CD5"/>
    <w:rsid w:val="00080DEA"/>
    <w:rsid w:val="00081158"/>
    <w:rsid w:val="00081570"/>
    <w:rsid w:val="000815CE"/>
    <w:rsid w:val="00081D56"/>
    <w:rsid w:val="00083F32"/>
    <w:rsid w:val="0008427A"/>
    <w:rsid w:val="0008505C"/>
    <w:rsid w:val="000850BE"/>
    <w:rsid w:val="000851EC"/>
    <w:rsid w:val="00085396"/>
    <w:rsid w:val="00085C56"/>
    <w:rsid w:val="00085D4B"/>
    <w:rsid w:val="0008650B"/>
    <w:rsid w:val="000868A2"/>
    <w:rsid w:val="00090040"/>
    <w:rsid w:val="00090316"/>
    <w:rsid w:val="000914B1"/>
    <w:rsid w:val="000922F0"/>
    <w:rsid w:val="00092A02"/>
    <w:rsid w:val="00092E16"/>
    <w:rsid w:val="00093375"/>
    <w:rsid w:val="00093A00"/>
    <w:rsid w:val="00093A06"/>
    <w:rsid w:val="00093AFD"/>
    <w:rsid w:val="00093C8B"/>
    <w:rsid w:val="00093E1A"/>
    <w:rsid w:val="00094343"/>
    <w:rsid w:val="00094371"/>
    <w:rsid w:val="00094AB2"/>
    <w:rsid w:val="00094AD8"/>
    <w:rsid w:val="00094D36"/>
    <w:rsid w:val="00095283"/>
    <w:rsid w:val="000974E7"/>
    <w:rsid w:val="00097C9A"/>
    <w:rsid w:val="00097E8A"/>
    <w:rsid w:val="000A0514"/>
    <w:rsid w:val="000A0A97"/>
    <w:rsid w:val="000A0BFB"/>
    <w:rsid w:val="000A0C89"/>
    <w:rsid w:val="000A23B7"/>
    <w:rsid w:val="000A3183"/>
    <w:rsid w:val="000A3FE7"/>
    <w:rsid w:val="000A41A0"/>
    <w:rsid w:val="000A4C70"/>
    <w:rsid w:val="000A608F"/>
    <w:rsid w:val="000A6D27"/>
    <w:rsid w:val="000A71DF"/>
    <w:rsid w:val="000A7CD5"/>
    <w:rsid w:val="000B0126"/>
    <w:rsid w:val="000B01FD"/>
    <w:rsid w:val="000B0AED"/>
    <w:rsid w:val="000B1B1B"/>
    <w:rsid w:val="000B1B46"/>
    <w:rsid w:val="000B290F"/>
    <w:rsid w:val="000B397A"/>
    <w:rsid w:val="000B3AC5"/>
    <w:rsid w:val="000B484E"/>
    <w:rsid w:val="000B4D96"/>
    <w:rsid w:val="000B5054"/>
    <w:rsid w:val="000B6C1F"/>
    <w:rsid w:val="000B6F3D"/>
    <w:rsid w:val="000B70E1"/>
    <w:rsid w:val="000B73B7"/>
    <w:rsid w:val="000B768D"/>
    <w:rsid w:val="000B782C"/>
    <w:rsid w:val="000C013A"/>
    <w:rsid w:val="000C05C9"/>
    <w:rsid w:val="000C0CCF"/>
    <w:rsid w:val="000C1098"/>
    <w:rsid w:val="000C1F55"/>
    <w:rsid w:val="000C4A76"/>
    <w:rsid w:val="000C4F89"/>
    <w:rsid w:val="000C5494"/>
    <w:rsid w:val="000C63A3"/>
    <w:rsid w:val="000C6823"/>
    <w:rsid w:val="000C70DE"/>
    <w:rsid w:val="000C71E2"/>
    <w:rsid w:val="000C7F5D"/>
    <w:rsid w:val="000D06EF"/>
    <w:rsid w:val="000D136C"/>
    <w:rsid w:val="000D15CC"/>
    <w:rsid w:val="000D1933"/>
    <w:rsid w:val="000D1A4B"/>
    <w:rsid w:val="000D1BF3"/>
    <w:rsid w:val="000D1E65"/>
    <w:rsid w:val="000D2879"/>
    <w:rsid w:val="000D2E1C"/>
    <w:rsid w:val="000D52C8"/>
    <w:rsid w:val="000D5402"/>
    <w:rsid w:val="000D61FE"/>
    <w:rsid w:val="000D6406"/>
    <w:rsid w:val="000D6928"/>
    <w:rsid w:val="000D7434"/>
    <w:rsid w:val="000E0249"/>
    <w:rsid w:val="000E1100"/>
    <w:rsid w:val="000E1277"/>
    <w:rsid w:val="000E13CA"/>
    <w:rsid w:val="000E1EE2"/>
    <w:rsid w:val="000E1FF4"/>
    <w:rsid w:val="000E2288"/>
    <w:rsid w:val="000E2807"/>
    <w:rsid w:val="000E3248"/>
    <w:rsid w:val="000E3E17"/>
    <w:rsid w:val="000E49A9"/>
    <w:rsid w:val="000E50B6"/>
    <w:rsid w:val="000E55FE"/>
    <w:rsid w:val="000E6A57"/>
    <w:rsid w:val="000E7094"/>
    <w:rsid w:val="000E7780"/>
    <w:rsid w:val="000E7F90"/>
    <w:rsid w:val="000F0255"/>
    <w:rsid w:val="000F07B4"/>
    <w:rsid w:val="000F0C45"/>
    <w:rsid w:val="000F0D37"/>
    <w:rsid w:val="000F0EB7"/>
    <w:rsid w:val="000F125E"/>
    <w:rsid w:val="000F21BE"/>
    <w:rsid w:val="000F2243"/>
    <w:rsid w:val="000F2324"/>
    <w:rsid w:val="000F2454"/>
    <w:rsid w:val="000F4342"/>
    <w:rsid w:val="000F612D"/>
    <w:rsid w:val="000F62B6"/>
    <w:rsid w:val="000F773E"/>
    <w:rsid w:val="000F796A"/>
    <w:rsid w:val="00100A4E"/>
    <w:rsid w:val="00100B57"/>
    <w:rsid w:val="00100E00"/>
    <w:rsid w:val="00101700"/>
    <w:rsid w:val="00101FE1"/>
    <w:rsid w:val="00101FEA"/>
    <w:rsid w:val="0010230F"/>
    <w:rsid w:val="00104CE4"/>
    <w:rsid w:val="00104DF1"/>
    <w:rsid w:val="001066DC"/>
    <w:rsid w:val="00107016"/>
    <w:rsid w:val="001078D1"/>
    <w:rsid w:val="00107991"/>
    <w:rsid w:val="00107EA6"/>
    <w:rsid w:val="00110174"/>
    <w:rsid w:val="001106AB"/>
    <w:rsid w:val="00111331"/>
    <w:rsid w:val="00111699"/>
    <w:rsid w:val="001135E5"/>
    <w:rsid w:val="00114917"/>
    <w:rsid w:val="0011499D"/>
    <w:rsid w:val="0011532E"/>
    <w:rsid w:val="0011535F"/>
    <w:rsid w:val="0011557C"/>
    <w:rsid w:val="00116075"/>
    <w:rsid w:val="001166B8"/>
    <w:rsid w:val="001169C3"/>
    <w:rsid w:val="00116C16"/>
    <w:rsid w:val="00116E47"/>
    <w:rsid w:val="00120908"/>
    <w:rsid w:val="00120CE6"/>
    <w:rsid w:val="00122981"/>
    <w:rsid w:val="00122B22"/>
    <w:rsid w:val="00122D4B"/>
    <w:rsid w:val="00122EA4"/>
    <w:rsid w:val="0012320E"/>
    <w:rsid w:val="001235F1"/>
    <w:rsid w:val="00125BAD"/>
    <w:rsid w:val="00126019"/>
    <w:rsid w:val="0012660B"/>
    <w:rsid w:val="00126656"/>
    <w:rsid w:val="00126707"/>
    <w:rsid w:val="00126938"/>
    <w:rsid w:val="00127713"/>
    <w:rsid w:val="00127A00"/>
    <w:rsid w:val="0013001D"/>
    <w:rsid w:val="001317EA"/>
    <w:rsid w:val="00131992"/>
    <w:rsid w:val="001319EE"/>
    <w:rsid w:val="001327AE"/>
    <w:rsid w:val="00134008"/>
    <w:rsid w:val="00134238"/>
    <w:rsid w:val="001343D5"/>
    <w:rsid w:val="00135070"/>
    <w:rsid w:val="00135769"/>
    <w:rsid w:val="00137553"/>
    <w:rsid w:val="00140A7B"/>
    <w:rsid w:val="0014155C"/>
    <w:rsid w:val="00141786"/>
    <w:rsid w:val="00141910"/>
    <w:rsid w:val="001428E4"/>
    <w:rsid w:val="00142BC5"/>
    <w:rsid w:val="0014352F"/>
    <w:rsid w:val="00143E1A"/>
    <w:rsid w:val="0014440B"/>
    <w:rsid w:val="0014450C"/>
    <w:rsid w:val="00144781"/>
    <w:rsid w:val="00144A84"/>
    <w:rsid w:val="00144A96"/>
    <w:rsid w:val="00145AD6"/>
    <w:rsid w:val="00145D51"/>
    <w:rsid w:val="00146BA4"/>
    <w:rsid w:val="00146F05"/>
    <w:rsid w:val="00147288"/>
    <w:rsid w:val="0014743A"/>
    <w:rsid w:val="00150158"/>
    <w:rsid w:val="00152582"/>
    <w:rsid w:val="00153429"/>
    <w:rsid w:val="00153F2B"/>
    <w:rsid w:val="0015455B"/>
    <w:rsid w:val="00154592"/>
    <w:rsid w:val="00155C96"/>
    <w:rsid w:val="00156182"/>
    <w:rsid w:val="00156956"/>
    <w:rsid w:val="001569E6"/>
    <w:rsid w:val="00156B1F"/>
    <w:rsid w:val="00160723"/>
    <w:rsid w:val="001607E6"/>
    <w:rsid w:val="00160C34"/>
    <w:rsid w:val="00161192"/>
    <w:rsid w:val="001611FE"/>
    <w:rsid w:val="00161521"/>
    <w:rsid w:val="001618C8"/>
    <w:rsid w:val="001639EB"/>
    <w:rsid w:val="00163B0A"/>
    <w:rsid w:val="00164123"/>
    <w:rsid w:val="001647C1"/>
    <w:rsid w:val="001657DA"/>
    <w:rsid w:val="00165B68"/>
    <w:rsid w:val="00165DC8"/>
    <w:rsid w:val="001667EF"/>
    <w:rsid w:val="00166ADF"/>
    <w:rsid w:val="00167003"/>
    <w:rsid w:val="001711CB"/>
    <w:rsid w:val="00171452"/>
    <w:rsid w:val="001723FE"/>
    <w:rsid w:val="001725C8"/>
    <w:rsid w:val="00172844"/>
    <w:rsid w:val="00172AE9"/>
    <w:rsid w:val="00173C8A"/>
    <w:rsid w:val="00173F71"/>
    <w:rsid w:val="00173F76"/>
    <w:rsid w:val="001741F2"/>
    <w:rsid w:val="001747F4"/>
    <w:rsid w:val="001754D5"/>
    <w:rsid w:val="00175FDF"/>
    <w:rsid w:val="00176ACC"/>
    <w:rsid w:val="00176B09"/>
    <w:rsid w:val="00176ECA"/>
    <w:rsid w:val="0017711A"/>
    <w:rsid w:val="001776F5"/>
    <w:rsid w:val="00177EED"/>
    <w:rsid w:val="00182521"/>
    <w:rsid w:val="00183269"/>
    <w:rsid w:val="00183749"/>
    <w:rsid w:val="001839DC"/>
    <w:rsid w:val="00183D8F"/>
    <w:rsid w:val="00184BA0"/>
    <w:rsid w:val="0018557A"/>
    <w:rsid w:val="00185609"/>
    <w:rsid w:val="00185BD6"/>
    <w:rsid w:val="001861F0"/>
    <w:rsid w:val="001868B1"/>
    <w:rsid w:val="00186C1F"/>
    <w:rsid w:val="00187F49"/>
    <w:rsid w:val="00190117"/>
    <w:rsid w:val="0019115D"/>
    <w:rsid w:val="00191489"/>
    <w:rsid w:val="001918DA"/>
    <w:rsid w:val="001918F7"/>
    <w:rsid w:val="0019227D"/>
    <w:rsid w:val="0019304C"/>
    <w:rsid w:val="0019309F"/>
    <w:rsid w:val="001933E7"/>
    <w:rsid w:val="001947F9"/>
    <w:rsid w:val="00194DD3"/>
    <w:rsid w:val="00195277"/>
    <w:rsid w:val="001959EF"/>
    <w:rsid w:val="001964DF"/>
    <w:rsid w:val="00196DA6"/>
    <w:rsid w:val="00196DAD"/>
    <w:rsid w:val="00197880"/>
    <w:rsid w:val="00197F58"/>
    <w:rsid w:val="001A063C"/>
    <w:rsid w:val="001A1B39"/>
    <w:rsid w:val="001A2C88"/>
    <w:rsid w:val="001A30E7"/>
    <w:rsid w:val="001A37E2"/>
    <w:rsid w:val="001A3E58"/>
    <w:rsid w:val="001A438E"/>
    <w:rsid w:val="001A4C67"/>
    <w:rsid w:val="001A4D63"/>
    <w:rsid w:val="001A5CDC"/>
    <w:rsid w:val="001A692A"/>
    <w:rsid w:val="001A69F6"/>
    <w:rsid w:val="001A704E"/>
    <w:rsid w:val="001A74F4"/>
    <w:rsid w:val="001A7ABD"/>
    <w:rsid w:val="001B09F5"/>
    <w:rsid w:val="001B0DAC"/>
    <w:rsid w:val="001B0FD2"/>
    <w:rsid w:val="001B10D2"/>
    <w:rsid w:val="001B12BE"/>
    <w:rsid w:val="001B19F0"/>
    <w:rsid w:val="001B23CE"/>
    <w:rsid w:val="001B25FD"/>
    <w:rsid w:val="001B2715"/>
    <w:rsid w:val="001B28A9"/>
    <w:rsid w:val="001B2DC0"/>
    <w:rsid w:val="001B379F"/>
    <w:rsid w:val="001B3BD6"/>
    <w:rsid w:val="001B520E"/>
    <w:rsid w:val="001B5B97"/>
    <w:rsid w:val="001B6567"/>
    <w:rsid w:val="001B6C08"/>
    <w:rsid w:val="001B6E90"/>
    <w:rsid w:val="001B798E"/>
    <w:rsid w:val="001B7F81"/>
    <w:rsid w:val="001C30AA"/>
    <w:rsid w:val="001C3BF3"/>
    <w:rsid w:val="001C497F"/>
    <w:rsid w:val="001C5F32"/>
    <w:rsid w:val="001C6073"/>
    <w:rsid w:val="001C63ED"/>
    <w:rsid w:val="001D0D2F"/>
    <w:rsid w:val="001D10E8"/>
    <w:rsid w:val="001D1688"/>
    <w:rsid w:val="001D1AE3"/>
    <w:rsid w:val="001D1C0B"/>
    <w:rsid w:val="001D2A7E"/>
    <w:rsid w:val="001D30C4"/>
    <w:rsid w:val="001D380B"/>
    <w:rsid w:val="001D4F06"/>
    <w:rsid w:val="001D5930"/>
    <w:rsid w:val="001D5C60"/>
    <w:rsid w:val="001D5F97"/>
    <w:rsid w:val="001D621C"/>
    <w:rsid w:val="001D62D0"/>
    <w:rsid w:val="001D6CBB"/>
    <w:rsid w:val="001E039F"/>
    <w:rsid w:val="001E0BA8"/>
    <w:rsid w:val="001E0C1E"/>
    <w:rsid w:val="001E120E"/>
    <w:rsid w:val="001E151A"/>
    <w:rsid w:val="001E16D9"/>
    <w:rsid w:val="001E2E40"/>
    <w:rsid w:val="001E5591"/>
    <w:rsid w:val="001E58FF"/>
    <w:rsid w:val="001E5AC1"/>
    <w:rsid w:val="001E5FF9"/>
    <w:rsid w:val="001E61A9"/>
    <w:rsid w:val="001E6749"/>
    <w:rsid w:val="001E6BE3"/>
    <w:rsid w:val="001E6FF2"/>
    <w:rsid w:val="001F0BCB"/>
    <w:rsid w:val="001F0CDA"/>
    <w:rsid w:val="001F19CA"/>
    <w:rsid w:val="001F1AC8"/>
    <w:rsid w:val="001F32F8"/>
    <w:rsid w:val="001F375A"/>
    <w:rsid w:val="001F46FE"/>
    <w:rsid w:val="001F48E7"/>
    <w:rsid w:val="001F4E61"/>
    <w:rsid w:val="001F5306"/>
    <w:rsid w:val="001F5ABE"/>
    <w:rsid w:val="001F5DB9"/>
    <w:rsid w:val="001F5F56"/>
    <w:rsid w:val="001F6135"/>
    <w:rsid w:val="001F675F"/>
    <w:rsid w:val="001F7345"/>
    <w:rsid w:val="001F7937"/>
    <w:rsid w:val="001F7D7C"/>
    <w:rsid w:val="00200EF5"/>
    <w:rsid w:val="00201185"/>
    <w:rsid w:val="00201439"/>
    <w:rsid w:val="0020199D"/>
    <w:rsid w:val="00201AD2"/>
    <w:rsid w:val="00201B8B"/>
    <w:rsid w:val="0020233C"/>
    <w:rsid w:val="002025C5"/>
    <w:rsid w:val="00202935"/>
    <w:rsid w:val="0020295C"/>
    <w:rsid w:val="00202A61"/>
    <w:rsid w:val="0020340B"/>
    <w:rsid w:val="00203574"/>
    <w:rsid w:val="002036DA"/>
    <w:rsid w:val="00204113"/>
    <w:rsid w:val="002042CC"/>
    <w:rsid w:val="002043C1"/>
    <w:rsid w:val="002046DE"/>
    <w:rsid w:val="00204C49"/>
    <w:rsid w:val="00204FDD"/>
    <w:rsid w:val="00205530"/>
    <w:rsid w:val="002064A1"/>
    <w:rsid w:val="002066C5"/>
    <w:rsid w:val="00206EB4"/>
    <w:rsid w:val="00207185"/>
    <w:rsid w:val="002078F5"/>
    <w:rsid w:val="00207BA8"/>
    <w:rsid w:val="00207E38"/>
    <w:rsid w:val="0021076E"/>
    <w:rsid w:val="002109B5"/>
    <w:rsid w:val="00211089"/>
    <w:rsid w:val="002117CB"/>
    <w:rsid w:val="00211F03"/>
    <w:rsid w:val="0021238E"/>
    <w:rsid w:val="002128FD"/>
    <w:rsid w:val="0021298B"/>
    <w:rsid w:val="00212DD4"/>
    <w:rsid w:val="00213771"/>
    <w:rsid w:val="002139B4"/>
    <w:rsid w:val="00216174"/>
    <w:rsid w:val="00216565"/>
    <w:rsid w:val="002165D1"/>
    <w:rsid w:val="002172DA"/>
    <w:rsid w:val="00217741"/>
    <w:rsid w:val="002177C4"/>
    <w:rsid w:val="00217811"/>
    <w:rsid w:val="00217B2B"/>
    <w:rsid w:val="00217D12"/>
    <w:rsid w:val="00221079"/>
    <w:rsid w:val="0022126D"/>
    <w:rsid w:val="00221566"/>
    <w:rsid w:val="00221DC6"/>
    <w:rsid w:val="00222364"/>
    <w:rsid w:val="00222690"/>
    <w:rsid w:val="00222FEC"/>
    <w:rsid w:val="002230E6"/>
    <w:rsid w:val="00223D04"/>
    <w:rsid w:val="002244EF"/>
    <w:rsid w:val="00224ECC"/>
    <w:rsid w:val="002255BE"/>
    <w:rsid w:val="0022583E"/>
    <w:rsid w:val="00225B16"/>
    <w:rsid w:val="002260D9"/>
    <w:rsid w:val="00226B86"/>
    <w:rsid w:val="002271BF"/>
    <w:rsid w:val="00227948"/>
    <w:rsid w:val="0023015E"/>
    <w:rsid w:val="00230348"/>
    <w:rsid w:val="00230591"/>
    <w:rsid w:val="002312E0"/>
    <w:rsid w:val="00231770"/>
    <w:rsid w:val="00231E3F"/>
    <w:rsid w:val="002323DB"/>
    <w:rsid w:val="00232E08"/>
    <w:rsid w:val="00232F6A"/>
    <w:rsid w:val="00233986"/>
    <w:rsid w:val="00234169"/>
    <w:rsid w:val="00234AB6"/>
    <w:rsid w:val="00234B83"/>
    <w:rsid w:val="00236394"/>
    <w:rsid w:val="002375C9"/>
    <w:rsid w:val="0023797D"/>
    <w:rsid w:val="00237F03"/>
    <w:rsid w:val="00237FE1"/>
    <w:rsid w:val="00240536"/>
    <w:rsid w:val="00240F1A"/>
    <w:rsid w:val="002413BB"/>
    <w:rsid w:val="0024204A"/>
    <w:rsid w:val="00242ADC"/>
    <w:rsid w:val="00242C71"/>
    <w:rsid w:val="0024359B"/>
    <w:rsid w:val="00243745"/>
    <w:rsid w:val="00244051"/>
    <w:rsid w:val="002441F5"/>
    <w:rsid w:val="00245687"/>
    <w:rsid w:val="002469AD"/>
    <w:rsid w:val="002479DC"/>
    <w:rsid w:val="00247AD4"/>
    <w:rsid w:val="0025003A"/>
    <w:rsid w:val="0025004D"/>
    <w:rsid w:val="00250124"/>
    <w:rsid w:val="00250306"/>
    <w:rsid w:val="00250B3C"/>
    <w:rsid w:val="002511C2"/>
    <w:rsid w:val="00251335"/>
    <w:rsid w:val="00251820"/>
    <w:rsid w:val="0025185A"/>
    <w:rsid w:val="00251F60"/>
    <w:rsid w:val="00252057"/>
    <w:rsid w:val="00252C3C"/>
    <w:rsid w:val="002537ED"/>
    <w:rsid w:val="00253936"/>
    <w:rsid w:val="00253E21"/>
    <w:rsid w:val="002540E6"/>
    <w:rsid w:val="00255207"/>
    <w:rsid w:val="00256EC8"/>
    <w:rsid w:val="00256FCA"/>
    <w:rsid w:val="0025787E"/>
    <w:rsid w:val="00257A47"/>
    <w:rsid w:val="00257B20"/>
    <w:rsid w:val="002602D0"/>
    <w:rsid w:val="0026101A"/>
    <w:rsid w:val="00261AA6"/>
    <w:rsid w:val="00262B00"/>
    <w:rsid w:val="00263D29"/>
    <w:rsid w:val="00263F79"/>
    <w:rsid w:val="00264243"/>
    <w:rsid w:val="002644AA"/>
    <w:rsid w:val="0026462D"/>
    <w:rsid w:val="0026531D"/>
    <w:rsid w:val="002657AE"/>
    <w:rsid w:val="00265980"/>
    <w:rsid w:val="00266B08"/>
    <w:rsid w:val="00266F5F"/>
    <w:rsid w:val="00267C98"/>
    <w:rsid w:val="00267F63"/>
    <w:rsid w:val="00270299"/>
    <w:rsid w:val="00270410"/>
    <w:rsid w:val="00271085"/>
    <w:rsid w:val="002713D5"/>
    <w:rsid w:val="00273389"/>
    <w:rsid w:val="002737F1"/>
    <w:rsid w:val="00274D3C"/>
    <w:rsid w:val="00274FA6"/>
    <w:rsid w:val="002773A5"/>
    <w:rsid w:val="002778F9"/>
    <w:rsid w:val="00277A7F"/>
    <w:rsid w:val="0028007F"/>
    <w:rsid w:val="0028210F"/>
    <w:rsid w:val="0028270E"/>
    <w:rsid w:val="00283BD0"/>
    <w:rsid w:val="00283D43"/>
    <w:rsid w:val="00283ED3"/>
    <w:rsid w:val="002845A2"/>
    <w:rsid w:val="00284898"/>
    <w:rsid w:val="00284BB3"/>
    <w:rsid w:val="00284FB4"/>
    <w:rsid w:val="00285C0F"/>
    <w:rsid w:val="00285EA2"/>
    <w:rsid w:val="00285F63"/>
    <w:rsid w:val="0028674C"/>
    <w:rsid w:val="00286870"/>
    <w:rsid w:val="002905A4"/>
    <w:rsid w:val="00290983"/>
    <w:rsid w:val="00290DF8"/>
    <w:rsid w:val="002912AE"/>
    <w:rsid w:val="0029130B"/>
    <w:rsid w:val="00291767"/>
    <w:rsid w:val="00292E9F"/>
    <w:rsid w:val="00293678"/>
    <w:rsid w:val="0029509D"/>
    <w:rsid w:val="00295248"/>
    <w:rsid w:val="00295B10"/>
    <w:rsid w:val="00297794"/>
    <w:rsid w:val="002978D5"/>
    <w:rsid w:val="0029796A"/>
    <w:rsid w:val="002A039E"/>
    <w:rsid w:val="002A0700"/>
    <w:rsid w:val="002A0CC1"/>
    <w:rsid w:val="002A1334"/>
    <w:rsid w:val="002A13BB"/>
    <w:rsid w:val="002A18A1"/>
    <w:rsid w:val="002A2289"/>
    <w:rsid w:val="002A2BEE"/>
    <w:rsid w:val="002A2C35"/>
    <w:rsid w:val="002A42F0"/>
    <w:rsid w:val="002A58D6"/>
    <w:rsid w:val="002A5E45"/>
    <w:rsid w:val="002A5F05"/>
    <w:rsid w:val="002A6040"/>
    <w:rsid w:val="002A606C"/>
    <w:rsid w:val="002A6F37"/>
    <w:rsid w:val="002A6F50"/>
    <w:rsid w:val="002B022E"/>
    <w:rsid w:val="002B09C5"/>
    <w:rsid w:val="002B15C6"/>
    <w:rsid w:val="002B2C78"/>
    <w:rsid w:val="002B3338"/>
    <w:rsid w:val="002B3376"/>
    <w:rsid w:val="002B35A8"/>
    <w:rsid w:val="002B43E8"/>
    <w:rsid w:val="002B4430"/>
    <w:rsid w:val="002B6127"/>
    <w:rsid w:val="002B6309"/>
    <w:rsid w:val="002B73D5"/>
    <w:rsid w:val="002B79CB"/>
    <w:rsid w:val="002C02AE"/>
    <w:rsid w:val="002C1929"/>
    <w:rsid w:val="002C1C3B"/>
    <w:rsid w:val="002C1F08"/>
    <w:rsid w:val="002C2240"/>
    <w:rsid w:val="002C2679"/>
    <w:rsid w:val="002C377D"/>
    <w:rsid w:val="002C5569"/>
    <w:rsid w:val="002C593E"/>
    <w:rsid w:val="002C59EB"/>
    <w:rsid w:val="002C6670"/>
    <w:rsid w:val="002C7D95"/>
    <w:rsid w:val="002C7F36"/>
    <w:rsid w:val="002C7FFC"/>
    <w:rsid w:val="002D03DA"/>
    <w:rsid w:val="002D0F27"/>
    <w:rsid w:val="002D1825"/>
    <w:rsid w:val="002D27EA"/>
    <w:rsid w:val="002D2839"/>
    <w:rsid w:val="002D2D5A"/>
    <w:rsid w:val="002D2D93"/>
    <w:rsid w:val="002D319E"/>
    <w:rsid w:val="002D329C"/>
    <w:rsid w:val="002D34E4"/>
    <w:rsid w:val="002D3762"/>
    <w:rsid w:val="002D39C1"/>
    <w:rsid w:val="002D3AF9"/>
    <w:rsid w:val="002D4CB4"/>
    <w:rsid w:val="002D4FCE"/>
    <w:rsid w:val="002D5655"/>
    <w:rsid w:val="002D5BB8"/>
    <w:rsid w:val="002D6384"/>
    <w:rsid w:val="002D6B15"/>
    <w:rsid w:val="002D7394"/>
    <w:rsid w:val="002D7A09"/>
    <w:rsid w:val="002D7E18"/>
    <w:rsid w:val="002E05AE"/>
    <w:rsid w:val="002E1537"/>
    <w:rsid w:val="002E1591"/>
    <w:rsid w:val="002E2BCE"/>
    <w:rsid w:val="002E3B1D"/>
    <w:rsid w:val="002E56B4"/>
    <w:rsid w:val="002E59DE"/>
    <w:rsid w:val="002E5C22"/>
    <w:rsid w:val="002E6A59"/>
    <w:rsid w:val="002E6B9A"/>
    <w:rsid w:val="002E7187"/>
    <w:rsid w:val="002E733A"/>
    <w:rsid w:val="002E7BEE"/>
    <w:rsid w:val="002F0AD2"/>
    <w:rsid w:val="002F0D6B"/>
    <w:rsid w:val="002F0F33"/>
    <w:rsid w:val="002F3343"/>
    <w:rsid w:val="002F3E93"/>
    <w:rsid w:val="002F4191"/>
    <w:rsid w:val="002F447F"/>
    <w:rsid w:val="002F5A3A"/>
    <w:rsid w:val="002F5F57"/>
    <w:rsid w:val="002F6A08"/>
    <w:rsid w:val="002F6B4B"/>
    <w:rsid w:val="002F764B"/>
    <w:rsid w:val="002F79B4"/>
    <w:rsid w:val="00300097"/>
    <w:rsid w:val="00300160"/>
    <w:rsid w:val="0030082E"/>
    <w:rsid w:val="00301459"/>
    <w:rsid w:val="00301806"/>
    <w:rsid w:val="00301916"/>
    <w:rsid w:val="00302222"/>
    <w:rsid w:val="00303C9D"/>
    <w:rsid w:val="0030406D"/>
    <w:rsid w:val="00305166"/>
    <w:rsid w:val="00305200"/>
    <w:rsid w:val="00306531"/>
    <w:rsid w:val="003065D0"/>
    <w:rsid w:val="003068CE"/>
    <w:rsid w:val="00306E56"/>
    <w:rsid w:val="00306F4C"/>
    <w:rsid w:val="003075CD"/>
    <w:rsid w:val="00307626"/>
    <w:rsid w:val="00310007"/>
    <w:rsid w:val="00310607"/>
    <w:rsid w:val="003110E4"/>
    <w:rsid w:val="003126F9"/>
    <w:rsid w:val="00314027"/>
    <w:rsid w:val="003143C1"/>
    <w:rsid w:val="0031500E"/>
    <w:rsid w:val="00315B6A"/>
    <w:rsid w:val="003169C1"/>
    <w:rsid w:val="00317333"/>
    <w:rsid w:val="00317600"/>
    <w:rsid w:val="00317670"/>
    <w:rsid w:val="00317BF7"/>
    <w:rsid w:val="00320163"/>
    <w:rsid w:val="0032036F"/>
    <w:rsid w:val="0032059C"/>
    <w:rsid w:val="003207FD"/>
    <w:rsid w:val="00320993"/>
    <w:rsid w:val="003210C3"/>
    <w:rsid w:val="003211BE"/>
    <w:rsid w:val="00321D9B"/>
    <w:rsid w:val="003220D5"/>
    <w:rsid w:val="003220F9"/>
    <w:rsid w:val="0032241A"/>
    <w:rsid w:val="00322537"/>
    <w:rsid w:val="00322ACA"/>
    <w:rsid w:val="003235DC"/>
    <w:rsid w:val="00323815"/>
    <w:rsid w:val="00323C34"/>
    <w:rsid w:val="00323E8E"/>
    <w:rsid w:val="0032531D"/>
    <w:rsid w:val="00325E9E"/>
    <w:rsid w:val="003264AC"/>
    <w:rsid w:val="003265A6"/>
    <w:rsid w:val="00326D47"/>
    <w:rsid w:val="00326E0F"/>
    <w:rsid w:val="00326EE9"/>
    <w:rsid w:val="003271A2"/>
    <w:rsid w:val="0032795D"/>
    <w:rsid w:val="00327986"/>
    <w:rsid w:val="0033001F"/>
    <w:rsid w:val="00331B68"/>
    <w:rsid w:val="00331BFD"/>
    <w:rsid w:val="00332242"/>
    <w:rsid w:val="0033283E"/>
    <w:rsid w:val="003337E4"/>
    <w:rsid w:val="00334902"/>
    <w:rsid w:val="00334FD4"/>
    <w:rsid w:val="003351AF"/>
    <w:rsid w:val="00335630"/>
    <w:rsid w:val="00335F6C"/>
    <w:rsid w:val="00336BFA"/>
    <w:rsid w:val="00336EF1"/>
    <w:rsid w:val="00337BBF"/>
    <w:rsid w:val="00340250"/>
    <w:rsid w:val="0034056C"/>
    <w:rsid w:val="003411F3"/>
    <w:rsid w:val="00341A40"/>
    <w:rsid w:val="00342A1B"/>
    <w:rsid w:val="003434D6"/>
    <w:rsid w:val="00343EE6"/>
    <w:rsid w:val="00344676"/>
    <w:rsid w:val="003453D6"/>
    <w:rsid w:val="0034585B"/>
    <w:rsid w:val="00345E26"/>
    <w:rsid w:val="00346085"/>
    <w:rsid w:val="0034610D"/>
    <w:rsid w:val="00346210"/>
    <w:rsid w:val="00346266"/>
    <w:rsid w:val="00346F6F"/>
    <w:rsid w:val="00350A12"/>
    <w:rsid w:val="003519A4"/>
    <w:rsid w:val="00352424"/>
    <w:rsid w:val="00352EB0"/>
    <w:rsid w:val="003530B5"/>
    <w:rsid w:val="003531E4"/>
    <w:rsid w:val="003533CB"/>
    <w:rsid w:val="00353D53"/>
    <w:rsid w:val="00353F6D"/>
    <w:rsid w:val="00355785"/>
    <w:rsid w:val="003557D1"/>
    <w:rsid w:val="00355C83"/>
    <w:rsid w:val="00355F52"/>
    <w:rsid w:val="0035622E"/>
    <w:rsid w:val="00356239"/>
    <w:rsid w:val="0035645C"/>
    <w:rsid w:val="00356DFD"/>
    <w:rsid w:val="0035793A"/>
    <w:rsid w:val="00360221"/>
    <w:rsid w:val="003609D4"/>
    <w:rsid w:val="00360CC4"/>
    <w:rsid w:val="00360FE0"/>
    <w:rsid w:val="003611E1"/>
    <w:rsid w:val="00361541"/>
    <w:rsid w:val="00361715"/>
    <w:rsid w:val="003626A7"/>
    <w:rsid w:val="00362D6C"/>
    <w:rsid w:val="00363272"/>
    <w:rsid w:val="00363297"/>
    <w:rsid w:val="003632C2"/>
    <w:rsid w:val="0036387C"/>
    <w:rsid w:val="003640C1"/>
    <w:rsid w:val="00364938"/>
    <w:rsid w:val="003651D2"/>
    <w:rsid w:val="003660D0"/>
    <w:rsid w:val="003663E9"/>
    <w:rsid w:val="00366F3A"/>
    <w:rsid w:val="003670A3"/>
    <w:rsid w:val="0036724D"/>
    <w:rsid w:val="003673E3"/>
    <w:rsid w:val="003673ED"/>
    <w:rsid w:val="00367A4A"/>
    <w:rsid w:val="00367C97"/>
    <w:rsid w:val="0037030E"/>
    <w:rsid w:val="00370D0B"/>
    <w:rsid w:val="00371E8C"/>
    <w:rsid w:val="003725E6"/>
    <w:rsid w:val="00372D98"/>
    <w:rsid w:val="0037348C"/>
    <w:rsid w:val="00373F22"/>
    <w:rsid w:val="0037403A"/>
    <w:rsid w:val="0037518C"/>
    <w:rsid w:val="00375437"/>
    <w:rsid w:val="00377866"/>
    <w:rsid w:val="00377D6A"/>
    <w:rsid w:val="003808C3"/>
    <w:rsid w:val="003816D8"/>
    <w:rsid w:val="003819B0"/>
    <w:rsid w:val="00381CE7"/>
    <w:rsid w:val="00381D9E"/>
    <w:rsid w:val="00382A0D"/>
    <w:rsid w:val="00382E94"/>
    <w:rsid w:val="0038338A"/>
    <w:rsid w:val="0038380B"/>
    <w:rsid w:val="00385633"/>
    <w:rsid w:val="00386066"/>
    <w:rsid w:val="00386294"/>
    <w:rsid w:val="00386A2F"/>
    <w:rsid w:val="0038733F"/>
    <w:rsid w:val="0038784D"/>
    <w:rsid w:val="00387A67"/>
    <w:rsid w:val="0039044D"/>
    <w:rsid w:val="00390C44"/>
    <w:rsid w:val="003918BB"/>
    <w:rsid w:val="00391D83"/>
    <w:rsid w:val="00391E39"/>
    <w:rsid w:val="00392568"/>
    <w:rsid w:val="003930BC"/>
    <w:rsid w:val="00393C22"/>
    <w:rsid w:val="00394356"/>
    <w:rsid w:val="003946E6"/>
    <w:rsid w:val="00395282"/>
    <w:rsid w:val="0039580F"/>
    <w:rsid w:val="00395866"/>
    <w:rsid w:val="003965AE"/>
    <w:rsid w:val="003979F0"/>
    <w:rsid w:val="00397CA7"/>
    <w:rsid w:val="003A03EE"/>
    <w:rsid w:val="003A0626"/>
    <w:rsid w:val="003A08CE"/>
    <w:rsid w:val="003A0C35"/>
    <w:rsid w:val="003A0EB3"/>
    <w:rsid w:val="003A1F1C"/>
    <w:rsid w:val="003A21C0"/>
    <w:rsid w:val="003A323C"/>
    <w:rsid w:val="003A338E"/>
    <w:rsid w:val="003A3C01"/>
    <w:rsid w:val="003A4000"/>
    <w:rsid w:val="003A489C"/>
    <w:rsid w:val="003A5109"/>
    <w:rsid w:val="003A599E"/>
    <w:rsid w:val="003A6DD1"/>
    <w:rsid w:val="003A6FB0"/>
    <w:rsid w:val="003A7325"/>
    <w:rsid w:val="003B0395"/>
    <w:rsid w:val="003B045D"/>
    <w:rsid w:val="003B096C"/>
    <w:rsid w:val="003B09D7"/>
    <w:rsid w:val="003B19E0"/>
    <w:rsid w:val="003B1BB2"/>
    <w:rsid w:val="003B2395"/>
    <w:rsid w:val="003B3B5F"/>
    <w:rsid w:val="003B4284"/>
    <w:rsid w:val="003B52F7"/>
    <w:rsid w:val="003B5DDB"/>
    <w:rsid w:val="003B6479"/>
    <w:rsid w:val="003B663A"/>
    <w:rsid w:val="003B6CF8"/>
    <w:rsid w:val="003B6D6B"/>
    <w:rsid w:val="003B6EC2"/>
    <w:rsid w:val="003B6FD2"/>
    <w:rsid w:val="003B7215"/>
    <w:rsid w:val="003B724B"/>
    <w:rsid w:val="003C0331"/>
    <w:rsid w:val="003C108F"/>
    <w:rsid w:val="003C1516"/>
    <w:rsid w:val="003C16A9"/>
    <w:rsid w:val="003C1D05"/>
    <w:rsid w:val="003C2634"/>
    <w:rsid w:val="003C3312"/>
    <w:rsid w:val="003C3B73"/>
    <w:rsid w:val="003C467A"/>
    <w:rsid w:val="003C5BBD"/>
    <w:rsid w:val="003C633C"/>
    <w:rsid w:val="003C6B6A"/>
    <w:rsid w:val="003D03D7"/>
    <w:rsid w:val="003D2144"/>
    <w:rsid w:val="003D2465"/>
    <w:rsid w:val="003D34AB"/>
    <w:rsid w:val="003D34EA"/>
    <w:rsid w:val="003D3663"/>
    <w:rsid w:val="003D4347"/>
    <w:rsid w:val="003D4C17"/>
    <w:rsid w:val="003D5127"/>
    <w:rsid w:val="003D5373"/>
    <w:rsid w:val="003D6CC8"/>
    <w:rsid w:val="003D7B6D"/>
    <w:rsid w:val="003D7C2C"/>
    <w:rsid w:val="003E0CD0"/>
    <w:rsid w:val="003E256F"/>
    <w:rsid w:val="003E2AE9"/>
    <w:rsid w:val="003E32B1"/>
    <w:rsid w:val="003E3503"/>
    <w:rsid w:val="003E3593"/>
    <w:rsid w:val="003E36F6"/>
    <w:rsid w:val="003E4F10"/>
    <w:rsid w:val="003E5130"/>
    <w:rsid w:val="003E521B"/>
    <w:rsid w:val="003E56DE"/>
    <w:rsid w:val="003E58C4"/>
    <w:rsid w:val="003E6220"/>
    <w:rsid w:val="003E65B2"/>
    <w:rsid w:val="003E6FE0"/>
    <w:rsid w:val="003E7D60"/>
    <w:rsid w:val="003F2314"/>
    <w:rsid w:val="003F258A"/>
    <w:rsid w:val="003F2BAA"/>
    <w:rsid w:val="003F3163"/>
    <w:rsid w:val="003F3385"/>
    <w:rsid w:val="003F43BF"/>
    <w:rsid w:val="003F461A"/>
    <w:rsid w:val="003F537F"/>
    <w:rsid w:val="003F63F1"/>
    <w:rsid w:val="003F66F4"/>
    <w:rsid w:val="003F6EA9"/>
    <w:rsid w:val="003F79EB"/>
    <w:rsid w:val="0040019C"/>
    <w:rsid w:val="0040023F"/>
    <w:rsid w:val="004009AA"/>
    <w:rsid w:val="0040383D"/>
    <w:rsid w:val="00403D29"/>
    <w:rsid w:val="00403DBB"/>
    <w:rsid w:val="0040449D"/>
    <w:rsid w:val="00404613"/>
    <w:rsid w:val="00404E21"/>
    <w:rsid w:val="00405D0D"/>
    <w:rsid w:val="0040645C"/>
    <w:rsid w:val="004068CB"/>
    <w:rsid w:val="004075B9"/>
    <w:rsid w:val="00407705"/>
    <w:rsid w:val="00407E9C"/>
    <w:rsid w:val="00411C30"/>
    <w:rsid w:val="00411F62"/>
    <w:rsid w:val="00411F77"/>
    <w:rsid w:val="0041229B"/>
    <w:rsid w:val="00414076"/>
    <w:rsid w:val="00414787"/>
    <w:rsid w:val="004156EA"/>
    <w:rsid w:val="004160DA"/>
    <w:rsid w:val="00416497"/>
    <w:rsid w:val="00416712"/>
    <w:rsid w:val="004179AC"/>
    <w:rsid w:val="00417F16"/>
    <w:rsid w:val="00417FCE"/>
    <w:rsid w:val="0042009B"/>
    <w:rsid w:val="00421F51"/>
    <w:rsid w:val="00422350"/>
    <w:rsid w:val="004230B4"/>
    <w:rsid w:val="00423FC8"/>
    <w:rsid w:val="00424A2C"/>
    <w:rsid w:val="00424A38"/>
    <w:rsid w:val="00424FA6"/>
    <w:rsid w:val="00425519"/>
    <w:rsid w:val="0042568A"/>
    <w:rsid w:val="0042574C"/>
    <w:rsid w:val="004262E7"/>
    <w:rsid w:val="00426B28"/>
    <w:rsid w:val="0042777C"/>
    <w:rsid w:val="004277AD"/>
    <w:rsid w:val="00430942"/>
    <w:rsid w:val="00430DB3"/>
    <w:rsid w:val="00431220"/>
    <w:rsid w:val="00431282"/>
    <w:rsid w:val="00431304"/>
    <w:rsid w:val="00431642"/>
    <w:rsid w:val="004317ED"/>
    <w:rsid w:val="00432109"/>
    <w:rsid w:val="0043271C"/>
    <w:rsid w:val="004348B5"/>
    <w:rsid w:val="00434A3F"/>
    <w:rsid w:val="00434CBA"/>
    <w:rsid w:val="00434E88"/>
    <w:rsid w:val="004353A8"/>
    <w:rsid w:val="00435448"/>
    <w:rsid w:val="00435FBD"/>
    <w:rsid w:val="004366D1"/>
    <w:rsid w:val="00436C68"/>
    <w:rsid w:val="00437A74"/>
    <w:rsid w:val="004416BC"/>
    <w:rsid w:val="00441CC6"/>
    <w:rsid w:val="0044224F"/>
    <w:rsid w:val="00442EAD"/>
    <w:rsid w:val="0044345E"/>
    <w:rsid w:val="00443808"/>
    <w:rsid w:val="00443EA0"/>
    <w:rsid w:val="00444ABA"/>
    <w:rsid w:val="00444BC0"/>
    <w:rsid w:val="00444E5F"/>
    <w:rsid w:val="00445BCB"/>
    <w:rsid w:val="00445C4E"/>
    <w:rsid w:val="0044620D"/>
    <w:rsid w:val="00447460"/>
    <w:rsid w:val="00447786"/>
    <w:rsid w:val="00450272"/>
    <w:rsid w:val="00451189"/>
    <w:rsid w:val="004516EB"/>
    <w:rsid w:val="00451816"/>
    <w:rsid w:val="00451CE2"/>
    <w:rsid w:val="00452AC9"/>
    <w:rsid w:val="00452BF3"/>
    <w:rsid w:val="00452C9C"/>
    <w:rsid w:val="00452D37"/>
    <w:rsid w:val="0045397E"/>
    <w:rsid w:val="00453EDC"/>
    <w:rsid w:val="00454089"/>
    <w:rsid w:val="004543B5"/>
    <w:rsid w:val="00454678"/>
    <w:rsid w:val="00454F2B"/>
    <w:rsid w:val="004555F5"/>
    <w:rsid w:val="004556AA"/>
    <w:rsid w:val="00455A97"/>
    <w:rsid w:val="00455F94"/>
    <w:rsid w:val="004562B1"/>
    <w:rsid w:val="0045664B"/>
    <w:rsid w:val="00456B6B"/>
    <w:rsid w:val="00456B86"/>
    <w:rsid w:val="004572E2"/>
    <w:rsid w:val="004579EC"/>
    <w:rsid w:val="00460261"/>
    <w:rsid w:val="00461216"/>
    <w:rsid w:val="0046257C"/>
    <w:rsid w:val="004631AA"/>
    <w:rsid w:val="0046374A"/>
    <w:rsid w:val="00464A49"/>
    <w:rsid w:val="00464F43"/>
    <w:rsid w:val="00464F88"/>
    <w:rsid w:val="004659B5"/>
    <w:rsid w:val="00465F0E"/>
    <w:rsid w:val="0046666F"/>
    <w:rsid w:val="004704F7"/>
    <w:rsid w:val="00470A84"/>
    <w:rsid w:val="00470B17"/>
    <w:rsid w:val="00470C55"/>
    <w:rsid w:val="00470F7D"/>
    <w:rsid w:val="004711C6"/>
    <w:rsid w:val="0047337D"/>
    <w:rsid w:val="0047361D"/>
    <w:rsid w:val="00473CAE"/>
    <w:rsid w:val="00474D03"/>
    <w:rsid w:val="00475030"/>
    <w:rsid w:val="004761ED"/>
    <w:rsid w:val="00476EC1"/>
    <w:rsid w:val="00477563"/>
    <w:rsid w:val="0047769E"/>
    <w:rsid w:val="00477FAF"/>
    <w:rsid w:val="004804CE"/>
    <w:rsid w:val="00481FC0"/>
    <w:rsid w:val="00482580"/>
    <w:rsid w:val="00482C18"/>
    <w:rsid w:val="00482D9C"/>
    <w:rsid w:val="00483FD3"/>
    <w:rsid w:val="004850F4"/>
    <w:rsid w:val="004853A0"/>
    <w:rsid w:val="00486158"/>
    <w:rsid w:val="00486308"/>
    <w:rsid w:val="004875BF"/>
    <w:rsid w:val="00487909"/>
    <w:rsid w:val="00487E32"/>
    <w:rsid w:val="004903C2"/>
    <w:rsid w:val="004907E1"/>
    <w:rsid w:val="0049172D"/>
    <w:rsid w:val="00491789"/>
    <w:rsid w:val="00492009"/>
    <w:rsid w:val="0049326F"/>
    <w:rsid w:val="0049399F"/>
    <w:rsid w:val="0049443D"/>
    <w:rsid w:val="00494762"/>
    <w:rsid w:val="004959B4"/>
    <w:rsid w:val="00495B3E"/>
    <w:rsid w:val="00495D79"/>
    <w:rsid w:val="00495F38"/>
    <w:rsid w:val="00496DD2"/>
    <w:rsid w:val="00497E04"/>
    <w:rsid w:val="00497E08"/>
    <w:rsid w:val="004A0628"/>
    <w:rsid w:val="004A0850"/>
    <w:rsid w:val="004A1698"/>
    <w:rsid w:val="004A2BE4"/>
    <w:rsid w:val="004A2DD4"/>
    <w:rsid w:val="004A366F"/>
    <w:rsid w:val="004A37E8"/>
    <w:rsid w:val="004A4FB4"/>
    <w:rsid w:val="004A55D5"/>
    <w:rsid w:val="004A5758"/>
    <w:rsid w:val="004B0552"/>
    <w:rsid w:val="004B2104"/>
    <w:rsid w:val="004B2E02"/>
    <w:rsid w:val="004B2E11"/>
    <w:rsid w:val="004B30C9"/>
    <w:rsid w:val="004B31BF"/>
    <w:rsid w:val="004B34CF"/>
    <w:rsid w:val="004B5417"/>
    <w:rsid w:val="004B6629"/>
    <w:rsid w:val="004B6758"/>
    <w:rsid w:val="004B6E00"/>
    <w:rsid w:val="004B6E6E"/>
    <w:rsid w:val="004B7463"/>
    <w:rsid w:val="004B7596"/>
    <w:rsid w:val="004B762C"/>
    <w:rsid w:val="004B7F6C"/>
    <w:rsid w:val="004C1DD3"/>
    <w:rsid w:val="004C1F0F"/>
    <w:rsid w:val="004C404E"/>
    <w:rsid w:val="004C4E32"/>
    <w:rsid w:val="004C513D"/>
    <w:rsid w:val="004C6AC5"/>
    <w:rsid w:val="004C6C50"/>
    <w:rsid w:val="004C7B89"/>
    <w:rsid w:val="004C7C89"/>
    <w:rsid w:val="004D0F5E"/>
    <w:rsid w:val="004D142C"/>
    <w:rsid w:val="004D1592"/>
    <w:rsid w:val="004D16B1"/>
    <w:rsid w:val="004D1713"/>
    <w:rsid w:val="004D3486"/>
    <w:rsid w:val="004D3AF6"/>
    <w:rsid w:val="004D4889"/>
    <w:rsid w:val="004D52A6"/>
    <w:rsid w:val="004D535C"/>
    <w:rsid w:val="004D5C40"/>
    <w:rsid w:val="004D61CB"/>
    <w:rsid w:val="004D653F"/>
    <w:rsid w:val="004D68CF"/>
    <w:rsid w:val="004D6972"/>
    <w:rsid w:val="004D6B99"/>
    <w:rsid w:val="004D729C"/>
    <w:rsid w:val="004D769F"/>
    <w:rsid w:val="004D7740"/>
    <w:rsid w:val="004D78A1"/>
    <w:rsid w:val="004E00F2"/>
    <w:rsid w:val="004E0A17"/>
    <w:rsid w:val="004E1EB7"/>
    <w:rsid w:val="004E2671"/>
    <w:rsid w:val="004E26E2"/>
    <w:rsid w:val="004E3033"/>
    <w:rsid w:val="004E31C7"/>
    <w:rsid w:val="004E3764"/>
    <w:rsid w:val="004E3A02"/>
    <w:rsid w:val="004E3DE8"/>
    <w:rsid w:val="004E5A60"/>
    <w:rsid w:val="004E666B"/>
    <w:rsid w:val="004E6D35"/>
    <w:rsid w:val="004E6F86"/>
    <w:rsid w:val="004E771D"/>
    <w:rsid w:val="004E7D30"/>
    <w:rsid w:val="004E7D84"/>
    <w:rsid w:val="004F012A"/>
    <w:rsid w:val="004F029C"/>
    <w:rsid w:val="004F032A"/>
    <w:rsid w:val="004F13B8"/>
    <w:rsid w:val="004F16D8"/>
    <w:rsid w:val="004F1BC4"/>
    <w:rsid w:val="004F1D9D"/>
    <w:rsid w:val="004F1E8E"/>
    <w:rsid w:val="004F290C"/>
    <w:rsid w:val="004F3F0B"/>
    <w:rsid w:val="004F402C"/>
    <w:rsid w:val="004F4526"/>
    <w:rsid w:val="004F48D6"/>
    <w:rsid w:val="004F4FC6"/>
    <w:rsid w:val="004F5235"/>
    <w:rsid w:val="004F5AF2"/>
    <w:rsid w:val="004F5C27"/>
    <w:rsid w:val="004F5CF5"/>
    <w:rsid w:val="004F5E65"/>
    <w:rsid w:val="004F6644"/>
    <w:rsid w:val="004F68C7"/>
    <w:rsid w:val="004F6AF2"/>
    <w:rsid w:val="004F6B27"/>
    <w:rsid w:val="004F70EE"/>
    <w:rsid w:val="004F7809"/>
    <w:rsid w:val="004F7A8A"/>
    <w:rsid w:val="004F7CBC"/>
    <w:rsid w:val="005019BE"/>
    <w:rsid w:val="00501D65"/>
    <w:rsid w:val="00501F5B"/>
    <w:rsid w:val="0050267C"/>
    <w:rsid w:val="00503441"/>
    <w:rsid w:val="00503A4B"/>
    <w:rsid w:val="005060B8"/>
    <w:rsid w:val="005061E4"/>
    <w:rsid w:val="00506B9E"/>
    <w:rsid w:val="0050790C"/>
    <w:rsid w:val="00507D1B"/>
    <w:rsid w:val="00507FCA"/>
    <w:rsid w:val="005100E0"/>
    <w:rsid w:val="005108F8"/>
    <w:rsid w:val="00510E31"/>
    <w:rsid w:val="005123D4"/>
    <w:rsid w:val="005127B8"/>
    <w:rsid w:val="00512C0B"/>
    <w:rsid w:val="00512C61"/>
    <w:rsid w:val="005132EF"/>
    <w:rsid w:val="00513938"/>
    <w:rsid w:val="00513DAF"/>
    <w:rsid w:val="00514520"/>
    <w:rsid w:val="00514654"/>
    <w:rsid w:val="00514764"/>
    <w:rsid w:val="00516507"/>
    <w:rsid w:val="00516936"/>
    <w:rsid w:val="00516A7B"/>
    <w:rsid w:val="00516B74"/>
    <w:rsid w:val="00516C4D"/>
    <w:rsid w:val="00516CFB"/>
    <w:rsid w:val="00516FAD"/>
    <w:rsid w:val="005170B1"/>
    <w:rsid w:val="00517173"/>
    <w:rsid w:val="00520D7B"/>
    <w:rsid w:val="00521AB7"/>
    <w:rsid w:val="00522126"/>
    <w:rsid w:val="00522868"/>
    <w:rsid w:val="005238F2"/>
    <w:rsid w:val="00523B01"/>
    <w:rsid w:val="00523E00"/>
    <w:rsid w:val="00523E3F"/>
    <w:rsid w:val="005240E5"/>
    <w:rsid w:val="005259BF"/>
    <w:rsid w:val="00525A42"/>
    <w:rsid w:val="00525DCD"/>
    <w:rsid w:val="005265F2"/>
    <w:rsid w:val="00527F8E"/>
    <w:rsid w:val="005303F0"/>
    <w:rsid w:val="005306E9"/>
    <w:rsid w:val="00531090"/>
    <w:rsid w:val="00531509"/>
    <w:rsid w:val="0053190D"/>
    <w:rsid w:val="00531AE9"/>
    <w:rsid w:val="0053213C"/>
    <w:rsid w:val="00534883"/>
    <w:rsid w:val="00534BFC"/>
    <w:rsid w:val="0053582A"/>
    <w:rsid w:val="00535E58"/>
    <w:rsid w:val="005365F8"/>
    <w:rsid w:val="00537234"/>
    <w:rsid w:val="005379FB"/>
    <w:rsid w:val="00537C86"/>
    <w:rsid w:val="005403AF"/>
    <w:rsid w:val="00540533"/>
    <w:rsid w:val="0054086D"/>
    <w:rsid w:val="00540E20"/>
    <w:rsid w:val="0054226A"/>
    <w:rsid w:val="00542287"/>
    <w:rsid w:val="0054256C"/>
    <w:rsid w:val="00543513"/>
    <w:rsid w:val="005448BE"/>
    <w:rsid w:val="00544B2B"/>
    <w:rsid w:val="00545F82"/>
    <w:rsid w:val="005463D5"/>
    <w:rsid w:val="00546CDD"/>
    <w:rsid w:val="005474BC"/>
    <w:rsid w:val="00547AF2"/>
    <w:rsid w:val="00547F2D"/>
    <w:rsid w:val="00550298"/>
    <w:rsid w:val="0055064C"/>
    <w:rsid w:val="00550AD8"/>
    <w:rsid w:val="00550DA8"/>
    <w:rsid w:val="005517FE"/>
    <w:rsid w:val="0055346E"/>
    <w:rsid w:val="00553B6B"/>
    <w:rsid w:val="00554722"/>
    <w:rsid w:val="00554D59"/>
    <w:rsid w:val="005557A8"/>
    <w:rsid w:val="00555CBD"/>
    <w:rsid w:val="00556BA0"/>
    <w:rsid w:val="0055719E"/>
    <w:rsid w:val="005576F2"/>
    <w:rsid w:val="005600B9"/>
    <w:rsid w:val="00560B3A"/>
    <w:rsid w:val="00561D67"/>
    <w:rsid w:val="00562833"/>
    <w:rsid w:val="00563458"/>
    <w:rsid w:val="00564516"/>
    <w:rsid w:val="00564AFF"/>
    <w:rsid w:val="00564ED8"/>
    <w:rsid w:val="005651E8"/>
    <w:rsid w:val="005652EE"/>
    <w:rsid w:val="005659A7"/>
    <w:rsid w:val="005660E5"/>
    <w:rsid w:val="005665D3"/>
    <w:rsid w:val="00566890"/>
    <w:rsid w:val="00566D24"/>
    <w:rsid w:val="00566F71"/>
    <w:rsid w:val="005676BF"/>
    <w:rsid w:val="0056787C"/>
    <w:rsid w:val="005704E2"/>
    <w:rsid w:val="00570749"/>
    <w:rsid w:val="00571E9C"/>
    <w:rsid w:val="005721FE"/>
    <w:rsid w:val="00572200"/>
    <w:rsid w:val="0057236A"/>
    <w:rsid w:val="00572B00"/>
    <w:rsid w:val="00572C74"/>
    <w:rsid w:val="00572EAB"/>
    <w:rsid w:val="0057303A"/>
    <w:rsid w:val="0057305F"/>
    <w:rsid w:val="0057569C"/>
    <w:rsid w:val="0057584D"/>
    <w:rsid w:val="005758AC"/>
    <w:rsid w:val="005761BA"/>
    <w:rsid w:val="0057657E"/>
    <w:rsid w:val="0057666A"/>
    <w:rsid w:val="00576985"/>
    <w:rsid w:val="00576F8E"/>
    <w:rsid w:val="00576FE0"/>
    <w:rsid w:val="00577AE7"/>
    <w:rsid w:val="00577DB2"/>
    <w:rsid w:val="00580526"/>
    <w:rsid w:val="00580586"/>
    <w:rsid w:val="00580A7B"/>
    <w:rsid w:val="00580DB8"/>
    <w:rsid w:val="00581269"/>
    <w:rsid w:val="00581783"/>
    <w:rsid w:val="00581869"/>
    <w:rsid w:val="00582082"/>
    <w:rsid w:val="0058313C"/>
    <w:rsid w:val="005837FF"/>
    <w:rsid w:val="0058408F"/>
    <w:rsid w:val="00584169"/>
    <w:rsid w:val="00584C99"/>
    <w:rsid w:val="00585A6A"/>
    <w:rsid w:val="00586592"/>
    <w:rsid w:val="0058739F"/>
    <w:rsid w:val="0058746E"/>
    <w:rsid w:val="00590C9C"/>
    <w:rsid w:val="005918D8"/>
    <w:rsid w:val="0059193B"/>
    <w:rsid w:val="00591DB2"/>
    <w:rsid w:val="005920E4"/>
    <w:rsid w:val="005921EF"/>
    <w:rsid w:val="0059354B"/>
    <w:rsid w:val="00593797"/>
    <w:rsid w:val="0059382D"/>
    <w:rsid w:val="005956A2"/>
    <w:rsid w:val="005956A9"/>
    <w:rsid w:val="00595ADD"/>
    <w:rsid w:val="00595F8D"/>
    <w:rsid w:val="00596641"/>
    <w:rsid w:val="00596783"/>
    <w:rsid w:val="00597519"/>
    <w:rsid w:val="00597BA4"/>
    <w:rsid w:val="005A00C7"/>
    <w:rsid w:val="005A02D8"/>
    <w:rsid w:val="005A04F6"/>
    <w:rsid w:val="005A06E9"/>
    <w:rsid w:val="005A128A"/>
    <w:rsid w:val="005A3CEC"/>
    <w:rsid w:val="005A4B5E"/>
    <w:rsid w:val="005A4BCB"/>
    <w:rsid w:val="005A5617"/>
    <w:rsid w:val="005A56AE"/>
    <w:rsid w:val="005A7575"/>
    <w:rsid w:val="005A796D"/>
    <w:rsid w:val="005B19B9"/>
    <w:rsid w:val="005B2757"/>
    <w:rsid w:val="005B3A42"/>
    <w:rsid w:val="005B4363"/>
    <w:rsid w:val="005B45C0"/>
    <w:rsid w:val="005B5004"/>
    <w:rsid w:val="005B608B"/>
    <w:rsid w:val="005B7021"/>
    <w:rsid w:val="005C1F45"/>
    <w:rsid w:val="005C2926"/>
    <w:rsid w:val="005C318B"/>
    <w:rsid w:val="005C325E"/>
    <w:rsid w:val="005C718D"/>
    <w:rsid w:val="005C745F"/>
    <w:rsid w:val="005C7B08"/>
    <w:rsid w:val="005C7EAD"/>
    <w:rsid w:val="005D0417"/>
    <w:rsid w:val="005D0587"/>
    <w:rsid w:val="005D0D9D"/>
    <w:rsid w:val="005D1320"/>
    <w:rsid w:val="005D16B1"/>
    <w:rsid w:val="005D25F4"/>
    <w:rsid w:val="005D28B7"/>
    <w:rsid w:val="005D2D4B"/>
    <w:rsid w:val="005D3579"/>
    <w:rsid w:val="005D41FD"/>
    <w:rsid w:val="005D49EB"/>
    <w:rsid w:val="005D5492"/>
    <w:rsid w:val="005D5AC9"/>
    <w:rsid w:val="005D5AFB"/>
    <w:rsid w:val="005D5B13"/>
    <w:rsid w:val="005D5CAE"/>
    <w:rsid w:val="005D6851"/>
    <w:rsid w:val="005D6A88"/>
    <w:rsid w:val="005D7671"/>
    <w:rsid w:val="005D7C6D"/>
    <w:rsid w:val="005D7F86"/>
    <w:rsid w:val="005E0505"/>
    <w:rsid w:val="005E0977"/>
    <w:rsid w:val="005E0E21"/>
    <w:rsid w:val="005E0E9D"/>
    <w:rsid w:val="005E1ED0"/>
    <w:rsid w:val="005E1F08"/>
    <w:rsid w:val="005E3043"/>
    <w:rsid w:val="005E3A2D"/>
    <w:rsid w:val="005E46D7"/>
    <w:rsid w:val="005E5268"/>
    <w:rsid w:val="005E5D9E"/>
    <w:rsid w:val="005E7280"/>
    <w:rsid w:val="005E7725"/>
    <w:rsid w:val="005F0396"/>
    <w:rsid w:val="005F072F"/>
    <w:rsid w:val="005F07C6"/>
    <w:rsid w:val="005F23C4"/>
    <w:rsid w:val="005F256F"/>
    <w:rsid w:val="005F2F86"/>
    <w:rsid w:val="005F42C8"/>
    <w:rsid w:val="005F458F"/>
    <w:rsid w:val="005F4B33"/>
    <w:rsid w:val="005F4B4F"/>
    <w:rsid w:val="005F4BE7"/>
    <w:rsid w:val="005F5303"/>
    <w:rsid w:val="005F656E"/>
    <w:rsid w:val="005F699F"/>
    <w:rsid w:val="005F712E"/>
    <w:rsid w:val="005F7EB3"/>
    <w:rsid w:val="0060095E"/>
    <w:rsid w:val="006009CD"/>
    <w:rsid w:val="00600FF1"/>
    <w:rsid w:val="0060123E"/>
    <w:rsid w:val="006014F0"/>
    <w:rsid w:val="006018BC"/>
    <w:rsid w:val="00601E7C"/>
    <w:rsid w:val="00603C5F"/>
    <w:rsid w:val="00603CA2"/>
    <w:rsid w:val="006041A6"/>
    <w:rsid w:val="006056B6"/>
    <w:rsid w:val="006057ED"/>
    <w:rsid w:val="00605FD1"/>
    <w:rsid w:val="006065DC"/>
    <w:rsid w:val="006071D1"/>
    <w:rsid w:val="00607671"/>
    <w:rsid w:val="006076F8"/>
    <w:rsid w:val="0061005B"/>
    <w:rsid w:val="006102A1"/>
    <w:rsid w:val="0061035D"/>
    <w:rsid w:val="00610C20"/>
    <w:rsid w:val="00611E26"/>
    <w:rsid w:val="00612106"/>
    <w:rsid w:val="00612C5E"/>
    <w:rsid w:val="00612D73"/>
    <w:rsid w:val="00613CAE"/>
    <w:rsid w:val="0061433D"/>
    <w:rsid w:val="00614D46"/>
    <w:rsid w:val="0061508D"/>
    <w:rsid w:val="00615B8B"/>
    <w:rsid w:val="00615F22"/>
    <w:rsid w:val="00616683"/>
    <w:rsid w:val="006174E3"/>
    <w:rsid w:val="00617AA4"/>
    <w:rsid w:val="00617E47"/>
    <w:rsid w:val="00620186"/>
    <w:rsid w:val="0062071C"/>
    <w:rsid w:val="00622048"/>
    <w:rsid w:val="006223F3"/>
    <w:rsid w:val="006230CC"/>
    <w:rsid w:val="0062386D"/>
    <w:rsid w:val="00623B53"/>
    <w:rsid w:val="0062436E"/>
    <w:rsid w:val="006244D9"/>
    <w:rsid w:val="0062471E"/>
    <w:rsid w:val="00624EBE"/>
    <w:rsid w:val="00625510"/>
    <w:rsid w:val="00626A5B"/>
    <w:rsid w:val="006275E6"/>
    <w:rsid w:val="00630407"/>
    <w:rsid w:val="00630447"/>
    <w:rsid w:val="00630465"/>
    <w:rsid w:val="0063070A"/>
    <w:rsid w:val="00631521"/>
    <w:rsid w:val="00632463"/>
    <w:rsid w:val="00632CD1"/>
    <w:rsid w:val="006338D6"/>
    <w:rsid w:val="00633ACD"/>
    <w:rsid w:val="0063400F"/>
    <w:rsid w:val="00634652"/>
    <w:rsid w:val="00634F00"/>
    <w:rsid w:val="00636107"/>
    <w:rsid w:val="00636BD8"/>
    <w:rsid w:val="00636F74"/>
    <w:rsid w:val="00637EBC"/>
    <w:rsid w:val="0064086F"/>
    <w:rsid w:val="00640C91"/>
    <w:rsid w:val="00640E4C"/>
    <w:rsid w:val="00640FEE"/>
    <w:rsid w:val="0064117B"/>
    <w:rsid w:val="006415A8"/>
    <w:rsid w:val="006417BE"/>
    <w:rsid w:val="00641D2D"/>
    <w:rsid w:val="006423E3"/>
    <w:rsid w:val="00642DEF"/>
    <w:rsid w:val="00643DDD"/>
    <w:rsid w:val="00644208"/>
    <w:rsid w:val="006442CC"/>
    <w:rsid w:val="00645242"/>
    <w:rsid w:val="0064566D"/>
    <w:rsid w:val="0064685E"/>
    <w:rsid w:val="00646F52"/>
    <w:rsid w:val="0064761F"/>
    <w:rsid w:val="00647D4C"/>
    <w:rsid w:val="006507BF"/>
    <w:rsid w:val="00650B22"/>
    <w:rsid w:val="00650F2C"/>
    <w:rsid w:val="006519FD"/>
    <w:rsid w:val="00652FED"/>
    <w:rsid w:val="00654256"/>
    <w:rsid w:val="00655BC7"/>
    <w:rsid w:val="00655C41"/>
    <w:rsid w:val="006567B1"/>
    <w:rsid w:val="00656EC4"/>
    <w:rsid w:val="0065787E"/>
    <w:rsid w:val="00657EAC"/>
    <w:rsid w:val="00660420"/>
    <w:rsid w:val="0066069E"/>
    <w:rsid w:val="00662707"/>
    <w:rsid w:val="00662711"/>
    <w:rsid w:val="00662C7E"/>
    <w:rsid w:val="006630D9"/>
    <w:rsid w:val="006634D3"/>
    <w:rsid w:val="00664735"/>
    <w:rsid w:val="00664FA3"/>
    <w:rsid w:val="006662DC"/>
    <w:rsid w:val="006664F3"/>
    <w:rsid w:val="00666B47"/>
    <w:rsid w:val="00667AD2"/>
    <w:rsid w:val="00667DF0"/>
    <w:rsid w:val="00670322"/>
    <w:rsid w:val="00670479"/>
    <w:rsid w:val="00670E55"/>
    <w:rsid w:val="00670F50"/>
    <w:rsid w:val="006711DF"/>
    <w:rsid w:val="006713E2"/>
    <w:rsid w:val="00672B29"/>
    <w:rsid w:val="00673015"/>
    <w:rsid w:val="006731DF"/>
    <w:rsid w:val="00673799"/>
    <w:rsid w:val="00673D63"/>
    <w:rsid w:val="006741BF"/>
    <w:rsid w:val="006746F7"/>
    <w:rsid w:val="00674FBE"/>
    <w:rsid w:val="00675C74"/>
    <w:rsid w:val="00677EF2"/>
    <w:rsid w:val="00680EE3"/>
    <w:rsid w:val="00680EFF"/>
    <w:rsid w:val="006810A7"/>
    <w:rsid w:val="006812D4"/>
    <w:rsid w:val="00682077"/>
    <w:rsid w:val="006828D2"/>
    <w:rsid w:val="00682A13"/>
    <w:rsid w:val="006830C0"/>
    <w:rsid w:val="00683552"/>
    <w:rsid w:val="00683E21"/>
    <w:rsid w:val="00684994"/>
    <w:rsid w:val="006854F1"/>
    <w:rsid w:val="0068557A"/>
    <w:rsid w:val="00685655"/>
    <w:rsid w:val="00687CDF"/>
    <w:rsid w:val="00687F1B"/>
    <w:rsid w:val="00691F41"/>
    <w:rsid w:val="006920D4"/>
    <w:rsid w:val="00692B8C"/>
    <w:rsid w:val="00692BFC"/>
    <w:rsid w:val="00692DC5"/>
    <w:rsid w:val="006939E7"/>
    <w:rsid w:val="00693F4E"/>
    <w:rsid w:val="00694EFF"/>
    <w:rsid w:val="00695068"/>
    <w:rsid w:val="00695396"/>
    <w:rsid w:val="00695937"/>
    <w:rsid w:val="00695D34"/>
    <w:rsid w:val="006A08CA"/>
    <w:rsid w:val="006A0947"/>
    <w:rsid w:val="006A2783"/>
    <w:rsid w:val="006A2F92"/>
    <w:rsid w:val="006A3A86"/>
    <w:rsid w:val="006A3D81"/>
    <w:rsid w:val="006A3F71"/>
    <w:rsid w:val="006A4411"/>
    <w:rsid w:val="006A450B"/>
    <w:rsid w:val="006A5157"/>
    <w:rsid w:val="006A54BE"/>
    <w:rsid w:val="006A5AEB"/>
    <w:rsid w:val="006A65A6"/>
    <w:rsid w:val="006A6644"/>
    <w:rsid w:val="006A6F2C"/>
    <w:rsid w:val="006A777A"/>
    <w:rsid w:val="006B033E"/>
    <w:rsid w:val="006B04B6"/>
    <w:rsid w:val="006B0564"/>
    <w:rsid w:val="006B2078"/>
    <w:rsid w:val="006B2290"/>
    <w:rsid w:val="006B27C9"/>
    <w:rsid w:val="006B3272"/>
    <w:rsid w:val="006B33A5"/>
    <w:rsid w:val="006B46AB"/>
    <w:rsid w:val="006B4707"/>
    <w:rsid w:val="006B4B17"/>
    <w:rsid w:val="006B5F62"/>
    <w:rsid w:val="006B6107"/>
    <w:rsid w:val="006B695C"/>
    <w:rsid w:val="006B6AFD"/>
    <w:rsid w:val="006B6CC3"/>
    <w:rsid w:val="006B6E73"/>
    <w:rsid w:val="006B7162"/>
    <w:rsid w:val="006C02F8"/>
    <w:rsid w:val="006C1395"/>
    <w:rsid w:val="006C1B8E"/>
    <w:rsid w:val="006C1C4A"/>
    <w:rsid w:val="006C1D43"/>
    <w:rsid w:val="006C278F"/>
    <w:rsid w:val="006C2CB8"/>
    <w:rsid w:val="006C3D5F"/>
    <w:rsid w:val="006C3EF4"/>
    <w:rsid w:val="006C425A"/>
    <w:rsid w:val="006C4E80"/>
    <w:rsid w:val="006C54F5"/>
    <w:rsid w:val="006C63CF"/>
    <w:rsid w:val="006C647A"/>
    <w:rsid w:val="006C6693"/>
    <w:rsid w:val="006C70C7"/>
    <w:rsid w:val="006C72FD"/>
    <w:rsid w:val="006C7FAC"/>
    <w:rsid w:val="006D1B28"/>
    <w:rsid w:val="006D3039"/>
    <w:rsid w:val="006D3632"/>
    <w:rsid w:val="006D3BCB"/>
    <w:rsid w:val="006D3C5F"/>
    <w:rsid w:val="006D3E6A"/>
    <w:rsid w:val="006D42B5"/>
    <w:rsid w:val="006D47C9"/>
    <w:rsid w:val="006D52D7"/>
    <w:rsid w:val="006D56FE"/>
    <w:rsid w:val="006D5784"/>
    <w:rsid w:val="006D5819"/>
    <w:rsid w:val="006D5AED"/>
    <w:rsid w:val="006D7905"/>
    <w:rsid w:val="006D7DE6"/>
    <w:rsid w:val="006E01B3"/>
    <w:rsid w:val="006E0542"/>
    <w:rsid w:val="006E27E8"/>
    <w:rsid w:val="006E2FA7"/>
    <w:rsid w:val="006E3422"/>
    <w:rsid w:val="006E44D6"/>
    <w:rsid w:val="006E5043"/>
    <w:rsid w:val="006E52D8"/>
    <w:rsid w:val="006E6B60"/>
    <w:rsid w:val="006E6E6D"/>
    <w:rsid w:val="006E7786"/>
    <w:rsid w:val="006E77CC"/>
    <w:rsid w:val="006E787F"/>
    <w:rsid w:val="006E78FF"/>
    <w:rsid w:val="006E7959"/>
    <w:rsid w:val="006E7D1D"/>
    <w:rsid w:val="006E7F5E"/>
    <w:rsid w:val="006F016D"/>
    <w:rsid w:val="006F059E"/>
    <w:rsid w:val="006F09B9"/>
    <w:rsid w:val="006F1543"/>
    <w:rsid w:val="006F170E"/>
    <w:rsid w:val="006F1950"/>
    <w:rsid w:val="006F30C8"/>
    <w:rsid w:val="006F3576"/>
    <w:rsid w:val="006F3598"/>
    <w:rsid w:val="006F35FC"/>
    <w:rsid w:val="006F447F"/>
    <w:rsid w:val="006F53D4"/>
    <w:rsid w:val="006F59AB"/>
    <w:rsid w:val="006F5FFB"/>
    <w:rsid w:val="006F7695"/>
    <w:rsid w:val="006F7E6D"/>
    <w:rsid w:val="006F7EB7"/>
    <w:rsid w:val="007004B4"/>
    <w:rsid w:val="00700DC6"/>
    <w:rsid w:val="00702664"/>
    <w:rsid w:val="00702839"/>
    <w:rsid w:val="007031F7"/>
    <w:rsid w:val="00704E17"/>
    <w:rsid w:val="00705769"/>
    <w:rsid w:val="00705E1B"/>
    <w:rsid w:val="0070623B"/>
    <w:rsid w:val="00706C72"/>
    <w:rsid w:val="00706DCB"/>
    <w:rsid w:val="0070726C"/>
    <w:rsid w:val="007075A2"/>
    <w:rsid w:val="00707907"/>
    <w:rsid w:val="007079B1"/>
    <w:rsid w:val="00707A49"/>
    <w:rsid w:val="0071080D"/>
    <w:rsid w:val="0071104A"/>
    <w:rsid w:val="007111A3"/>
    <w:rsid w:val="00711F1D"/>
    <w:rsid w:val="00715C8A"/>
    <w:rsid w:val="00715F8C"/>
    <w:rsid w:val="007166A4"/>
    <w:rsid w:val="00720598"/>
    <w:rsid w:val="007208FB"/>
    <w:rsid w:val="0072134F"/>
    <w:rsid w:val="00722B5F"/>
    <w:rsid w:val="007236B9"/>
    <w:rsid w:val="0072372C"/>
    <w:rsid w:val="007238AA"/>
    <w:rsid w:val="007238B7"/>
    <w:rsid w:val="00723A0A"/>
    <w:rsid w:val="00723F9E"/>
    <w:rsid w:val="00726246"/>
    <w:rsid w:val="00726345"/>
    <w:rsid w:val="00726717"/>
    <w:rsid w:val="007270C9"/>
    <w:rsid w:val="00727934"/>
    <w:rsid w:val="0073116E"/>
    <w:rsid w:val="00731429"/>
    <w:rsid w:val="00731C77"/>
    <w:rsid w:val="00731FD8"/>
    <w:rsid w:val="0073274E"/>
    <w:rsid w:val="007331AE"/>
    <w:rsid w:val="00733EF7"/>
    <w:rsid w:val="007341AC"/>
    <w:rsid w:val="00734D51"/>
    <w:rsid w:val="00735E18"/>
    <w:rsid w:val="00735EE6"/>
    <w:rsid w:val="007360E4"/>
    <w:rsid w:val="00736B24"/>
    <w:rsid w:val="007370E5"/>
    <w:rsid w:val="007373C8"/>
    <w:rsid w:val="00737B07"/>
    <w:rsid w:val="00737B9E"/>
    <w:rsid w:val="00737D15"/>
    <w:rsid w:val="00737D78"/>
    <w:rsid w:val="00737DBE"/>
    <w:rsid w:val="00740784"/>
    <w:rsid w:val="0074125A"/>
    <w:rsid w:val="00741FFF"/>
    <w:rsid w:val="0074201F"/>
    <w:rsid w:val="00742095"/>
    <w:rsid w:val="007422BB"/>
    <w:rsid w:val="00742AC6"/>
    <w:rsid w:val="00743A06"/>
    <w:rsid w:val="00743D46"/>
    <w:rsid w:val="00744039"/>
    <w:rsid w:val="00744CAB"/>
    <w:rsid w:val="00745299"/>
    <w:rsid w:val="007454CE"/>
    <w:rsid w:val="00745D8C"/>
    <w:rsid w:val="00747FF5"/>
    <w:rsid w:val="00750062"/>
    <w:rsid w:val="007515B7"/>
    <w:rsid w:val="007515F6"/>
    <w:rsid w:val="007519FA"/>
    <w:rsid w:val="00751BE1"/>
    <w:rsid w:val="007524DF"/>
    <w:rsid w:val="0075390E"/>
    <w:rsid w:val="00753A4D"/>
    <w:rsid w:val="00753EC5"/>
    <w:rsid w:val="0075435B"/>
    <w:rsid w:val="00755B52"/>
    <w:rsid w:val="00757614"/>
    <w:rsid w:val="00757BC9"/>
    <w:rsid w:val="00757C8F"/>
    <w:rsid w:val="00757E91"/>
    <w:rsid w:val="00760097"/>
    <w:rsid w:val="007615CC"/>
    <w:rsid w:val="007624D6"/>
    <w:rsid w:val="007627FC"/>
    <w:rsid w:val="00762AC4"/>
    <w:rsid w:val="00762C73"/>
    <w:rsid w:val="00763413"/>
    <w:rsid w:val="00763868"/>
    <w:rsid w:val="00763EF7"/>
    <w:rsid w:val="007648D4"/>
    <w:rsid w:val="00764F58"/>
    <w:rsid w:val="0076513F"/>
    <w:rsid w:val="00765A55"/>
    <w:rsid w:val="00765C5E"/>
    <w:rsid w:val="00766A4D"/>
    <w:rsid w:val="00770817"/>
    <w:rsid w:val="007725DE"/>
    <w:rsid w:val="00772BA1"/>
    <w:rsid w:val="00773A59"/>
    <w:rsid w:val="007768E4"/>
    <w:rsid w:val="00776B03"/>
    <w:rsid w:val="00776C19"/>
    <w:rsid w:val="00777057"/>
    <w:rsid w:val="007770C9"/>
    <w:rsid w:val="00777527"/>
    <w:rsid w:val="00777CC9"/>
    <w:rsid w:val="00777F49"/>
    <w:rsid w:val="0078013C"/>
    <w:rsid w:val="00780546"/>
    <w:rsid w:val="00780A5F"/>
    <w:rsid w:val="00780D4B"/>
    <w:rsid w:val="00780DB4"/>
    <w:rsid w:val="0078135B"/>
    <w:rsid w:val="0078274D"/>
    <w:rsid w:val="00784F19"/>
    <w:rsid w:val="00784F28"/>
    <w:rsid w:val="00785123"/>
    <w:rsid w:val="00785495"/>
    <w:rsid w:val="00785A20"/>
    <w:rsid w:val="0079036C"/>
    <w:rsid w:val="007920BE"/>
    <w:rsid w:val="00792210"/>
    <w:rsid w:val="00793B84"/>
    <w:rsid w:val="007946F3"/>
    <w:rsid w:val="00794AA9"/>
    <w:rsid w:val="00795919"/>
    <w:rsid w:val="00795AF2"/>
    <w:rsid w:val="00795D85"/>
    <w:rsid w:val="00796AE9"/>
    <w:rsid w:val="00796BBC"/>
    <w:rsid w:val="00796BED"/>
    <w:rsid w:val="00797856"/>
    <w:rsid w:val="00797B1E"/>
    <w:rsid w:val="00797B5A"/>
    <w:rsid w:val="007A1FF5"/>
    <w:rsid w:val="007A2492"/>
    <w:rsid w:val="007A2B60"/>
    <w:rsid w:val="007A3545"/>
    <w:rsid w:val="007A46FD"/>
    <w:rsid w:val="007A48D4"/>
    <w:rsid w:val="007A4912"/>
    <w:rsid w:val="007A5500"/>
    <w:rsid w:val="007A5690"/>
    <w:rsid w:val="007A5AAE"/>
    <w:rsid w:val="007A60D0"/>
    <w:rsid w:val="007A63DB"/>
    <w:rsid w:val="007A6804"/>
    <w:rsid w:val="007A68A4"/>
    <w:rsid w:val="007A6948"/>
    <w:rsid w:val="007A7CCD"/>
    <w:rsid w:val="007B1542"/>
    <w:rsid w:val="007B179C"/>
    <w:rsid w:val="007B38C0"/>
    <w:rsid w:val="007B3916"/>
    <w:rsid w:val="007B3937"/>
    <w:rsid w:val="007B3BE3"/>
    <w:rsid w:val="007B4223"/>
    <w:rsid w:val="007B4981"/>
    <w:rsid w:val="007B50E8"/>
    <w:rsid w:val="007B5218"/>
    <w:rsid w:val="007B5245"/>
    <w:rsid w:val="007B534D"/>
    <w:rsid w:val="007B5E5D"/>
    <w:rsid w:val="007B7CBE"/>
    <w:rsid w:val="007B7E57"/>
    <w:rsid w:val="007B7F32"/>
    <w:rsid w:val="007C03C3"/>
    <w:rsid w:val="007C05B0"/>
    <w:rsid w:val="007C12AD"/>
    <w:rsid w:val="007C1429"/>
    <w:rsid w:val="007C18F6"/>
    <w:rsid w:val="007C1D43"/>
    <w:rsid w:val="007C1F7D"/>
    <w:rsid w:val="007C21F9"/>
    <w:rsid w:val="007C2497"/>
    <w:rsid w:val="007C2518"/>
    <w:rsid w:val="007C394B"/>
    <w:rsid w:val="007C476D"/>
    <w:rsid w:val="007C5620"/>
    <w:rsid w:val="007C565E"/>
    <w:rsid w:val="007C5E4F"/>
    <w:rsid w:val="007C6207"/>
    <w:rsid w:val="007C78FA"/>
    <w:rsid w:val="007C7DDE"/>
    <w:rsid w:val="007D0046"/>
    <w:rsid w:val="007D01BA"/>
    <w:rsid w:val="007D12B0"/>
    <w:rsid w:val="007D1DFD"/>
    <w:rsid w:val="007D2CD6"/>
    <w:rsid w:val="007D319E"/>
    <w:rsid w:val="007D4859"/>
    <w:rsid w:val="007D4E1D"/>
    <w:rsid w:val="007D4E30"/>
    <w:rsid w:val="007D54E4"/>
    <w:rsid w:val="007D6CD7"/>
    <w:rsid w:val="007D7B70"/>
    <w:rsid w:val="007D7CEE"/>
    <w:rsid w:val="007E0749"/>
    <w:rsid w:val="007E0A7E"/>
    <w:rsid w:val="007E0EBE"/>
    <w:rsid w:val="007E11D2"/>
    <w:rsid w:val="007E24BB"/>
    <w:rsid w:val="007E27FC"/>
    <w:rsid w:val="007E44FD"/>
    <w:rsid w:val="007E479C"/>
    <w:rsid w:val="007E4AED"/>
    <w:rsid w:val="007E545D"/>
    <w:rsid w:val="007E5562"/>
    <w:rsid w:val="007E641F"/>
    <w:rsid w:val="007E6928"/>
    <w:rsid w:val="007E6B72"/>
    <w:rsid w:val="007E6D84"/>
    <w:rsid w:val="007E7137"/>
    <w:rsid w:val="007E7664"/>
    <w:rsid w:val="007E7BE9"/>
    <w:rsid w:val="007E7F77"/>
    <w:rsid w:val="007F03ED"/>
    <w:rsid w:val="007F16C1"/>
    <w:rsid w:val="007F1CF5"/>
    <w:rsid w:val="007F1FAB"/>
    <w:rsid w:val="007F2793"/>
    <w:rsid w:val="007F3601"/>
    <w:rsid w:val="007F454F"/>
    <w:rsid w:val="007F4D4D"/>
    <w:rsid w:val="007F582F"/>
    <w:rsid w:val="007F70A6"/>
    <w:rsid w:val="007F7D07"/>
    <w:rsid w:val="00800C5D"/>
    <w:rsid w:val="00801088"/>
    <w:rsid w:val="008010AB"/>
    <w:rsid w:val="00801249"/>
    <w:rsid w:val="00801DB6"/>
    <w:rsid w:val="00801F01"/>
    <w:rsid w:val="0080216E"/>
    <w:rsid w:val="00802684"/>
    <w:rsid w:val="0080272E"/>
    <w:rsid w:val="00802864"/>
    <w:rsid w:val="008036B4"/>
    <w:rsid w:val="0080376B"/>
    <w:rsid w:val="00803AC4"/>
    <w:rsid w:val="00803CC2"/>
    <w:rsid w:val="0080400E"/>
    <w:rsid w:val="00804E76"/>
    <w:rsid w:val="00804E85"/>
    <w:rsid w:val="00805275"/>
    <w:rsid w:val="008057BC"/>
    <w:rsid w:val="00805F31"/>
    <w:rsid w:val="00806231"/>
    <w:rsid w:val="008068AD"/>
    <w:rsid w:val="00806A10"/>
    <w:rsid w:val="00806A1C"/>
    <w:rsid w:val="00806FE4"/>
    <w:rsid w:val="008072B0"/>
    <w:rsid w:val="0080732E"/>
    <w:rsid w:val="0080761C"/>
    <w:rsid w:val="00807BAF"/>
    <w:rsid w:val="00810A35"/>
    <w:rsid w:val="00811919"/>
    <w:rsid w:val="00812228"/>
    <w:rsid w:val="00812542"/>
    <w:rsid w:val="00812F1F"/>
    <w:rsid w:val="00812FA3"/>
    <w:rsid w:val="0081328F"/>
    <w:rsid w:val="0081372B"/>
    <w:rsid w:val="00814F59"/>
    <w:rsid w:val="0081515D"/>
    <w:rsid w:val="0081544C"/>
    <w:rsid w:val="008159B3"/>
    <w:rsid w:val="00815EB1"/>
    <w:rsid w:val="00816BAD"/>
    <w:rsid w:val="00817222"/>
    <w:rsid w:val="0081722F"/>
    <w:rsid w:val="008175C2"/>
    <w:rsid w:val="0081772D"/>
    <w:rsid w:val="00817D6D"/>
    <w:rsid w:val="00820797"/>
    <w:rsid w:val="00820AA7"/>
    <w:rsid w:val="00822EB2"/>
    <w:rsid w:val="00822F85"/>
    <w:rsid w:val="0082301B"/>
    <w:rsid w:val="00823F63"/>
    <w:rsid w:val="00824606"/>
    <w:rsid w:val="00824659"/>
    <w:rsid w:val="00825D3D"/>
    <w:rsid w:val="008264D6"/>
    <w:rsid w:val="0083001F"/>
    <w:rsid w:val="00830664"/>
    <w:rsid w:val="0083066D"/>
    <w:rsid w:val="00831D40"/>
    <w:rsid w:val="008321F0"/>
    <w:rsid w:val="00832578"/>
    <w:rsid w:val="00833384"/>
    <w:rsid w:val="0083364B"/>
    <w:rsid w:val="00834054"/>
    <w:rsid w:val="008341CC"/>
    <w:rsid w:val="00834421"/>
    <w:rsid w:val="00834815"/>
    <w:rsid w:val="00834CD0"/>
    <w:rsid w:val="00834FBD"/>
    <w:rsid w:val="0083530D"/>
    <w:rsid w:val="008353F1"/>
    <w:rsid w:val="008354D1"/>
    <w:rsid w:val="008355CE"/>
    <w:rsid w:val="0083574C"/>
    <w:rsid w:val="00835DA8"/>
    <w:rsid w:val="00836139"/>
    <w:rsid w:val="00836C7D"/>
    <w:rsid w:val="00837177"/>
    <w:rsid w:val="00837CD9"/>
    <w:rsid w:val="0084066A"/>
    <w:rsid w:val="0084098D"/>
    <w:rsid w:val="008409F9"/>
    <w:rsid w:val="00840F2B"/>
    <w:rsid w:val="00840FE4"/>
    <w:rsid w:val="0084131E"/>
    <w:rsid w:val="008414E5"/>
    <w:rsid w:val="008414F2"/>
    <w:rsid w:val="00842259"/>
    <w:rsid w:val="008426A2"/>
    <w:rsid w:val="008426BE"/>
    <w:rsid w:val="00843681"/>
    <w:rsid w:val="00844CE4"/>
    <w:rsid w:val="00845302"/>
    <w:rsid w:val="0084531C"/>
    <w:rsid w:val="00846088"/>
    <w:rsid w:val="008462AF"/>
    <w:rsid w:val="008469A3"/>
    <w:rsid w:val="008504D4"/>
    <w:rsid w:val="0085088F"/>
    <w:rsid w:val="008525CC"/>
    <w:rsid w:val="00852681"/>
    <w:rsid w:val="0085366F"/>
    <w:rsid w:val="00854348"/>
    <w:rsid w:val="008544FC"/>
    <w:rsid w:val="00855AC7"/>
    <w:rsid w:val="0085654A"/>
    <w:rsid w:val="00856D4B"/>
    <w:rsid w:val="0085717A"/>
    <w:rsid w:val="00857DE0"/>
    <w:rsid w:val="008604BF"/>
    <w:rsid w:val="00860661"/>
    <w:rsid w:val="008607BA"/>
    <w:rsid w:val="0086295F"/>
    <w:rsid w:val="00862A37"/>
    <w:rsid w:val="008655D1"/>
    <w:rsid w:val="00865BAE"/>
    <w:rsid w:val="0086758E"/>
    <w:rsid w:val="00867D06"/>
    <w:rsid w:val="00871287"/>
    <w:rsid w:val="0087149E"/>
    <w:rsid w:val="00871A81"/>
    <w:rsid w:val="0087267F"/>
    <w:rsid w:val="0087323D"/>
    <w:rsid w:val="008737F9"/>
    <w:rsid w:val="00873B3B"/>
    <w:rsid w:val="00874322"/>
    <w:rsid w:val="00874965"/>
    <w:rsid w:val="008755BC"/>
    <w:rsid w:val="00875BA4"/>
    <w:rsid w:val="00875BBA"/>
    <w:rsid w:val="00876341"/>
    <w:rsid w:val="00877392"/>
    <w:rsid w:val="008774A6"/>
    <w:rsid w:val="00877C0C"/>
    <w:rsid w:val="00877E6A"/>
    <w:rsid w:val="00880C22"/>
    <w:rsid w:val="00881B63"/>
    <w:rsid w:val="00882042"/>
    <w:rsid w:val="00882160"/>
    <w:rsid w:val="00883088"/>
    <w:rsid w:val="00883176"/>
    <w:rsid w:val="0088347A"/>
    <w:rsid w:val="00883964"/>
    <w:rsid w:val="00883AC3"/>
    <w:rsid w:val="0088476C"/>
    <w:rsid w:val="00884D00"/>
    <w:rsid w:val="008870B7"/>
    <w:rsid w:val="00887EAF"/>
    <w:rsid w:val="00890139"/>
    <w:rsid w:val="00890C72"/>
    <w:rsid w:val="00890D1E"/>
    <w:rsid w:val="00891544"/>
    <w:rsid w:val="0089210C"/>
    <w:rsid w:val="00894114"/>
    <w:rsid w:val="00894711"/>
    <w:rsid w:val="008956C8"/>
    <w:rsid w:val="00896A22"/>
    <w:rsid w:val="00896A28"/>
    <w:rsid w:val="00896FE4"/>
    <w:rsid w:val="008973B9"/>
    <w:rsid w:val="008A0B7B"/>
    <w:rsid w:val="008A1EB5"/>
    <w:rsid w:val="008A254B"/>
    <w:rsid w:val="008A2861"/>
    <w:rsid w:val="008A2AA2"/>
    <w:rsid w:val="008A3282"/>
    <w:rsid w:val="008A3719"/>
    <w:rsid w:val="008A3CE5"/>
    <w:rsid w:val="008A4966"/>
    <w:rsid w:val="008A6203"/>
    <w:rsid w:val="008A7019"/>
    <w:rsid w:val="008B0F86"/>
    <w:rsid w:val="008B3048"/>
    <w:rsid w:val="008B30B1"/>
    <w:rsid w:val="008B431A"/>
    <w:rsid w:val="008B4AB8"/>
    <w:rsid w:val="008B4BD4"/>
    <w:rsid w:val="008B52A7"/>
    <w:rsid w:val="008B5363"/>
    <w:rsid w:val="008B56A5"/>
    <w:rsid w:val="008B5C7A"/>
    <w:rsid w:val="008B5C97"/>
    <w:rsid w:val="008B5D0A"/>
    <w:rsid w:val="008B6360"/>
    <w:rsid w:val="008B74E2"/>
    <w:rsid w:val="008C0D39"/>
    <w:rsid w:val="008C1551"/>
    <w:rsid w:val="008C1672"/>
    <w:rsid w:val="008C1F4C"/>
    <w:rsid w:val="008C2593"/>
    <w:rsid w:val="008C278C"/>
    <w:rsid w:val="008C34C7"/>
    <w:rsid w:val="008C458F"/>
    <w:rsid w:val="008C5C6C"/>
    <w:rsid w:val="008C5ED7"/>
    <w:rsid w:val="008C730A"/>
    <w:rsid w:val="008C763F"/>
    <w:rsid w:val="008D0A39"/>
    <w:rsid w:val="008D0D72"/>
    <w:rsid w:val="008D0F56"/>
    <w:rsid w:val="008D127D"/>
    <w:rsid w:val="008D1386"/>
    <w:rsid w:val="008D1B17"/>
    <w:rsid w:val="008D2109"/>
    <w:rsid w:val="008D22CD"/>
    <w:rsid w:val="008D24F9"/>
    <w:rsid w:val="008D40D9"/>
    <w:rsid w:val="008D4426"/>
    <w:rsid w:val="008D4DB1"/>
    <w:rsid w:val="008D6036"/>
    <w:rsid w:val="008D6B38"/>
    <w:rsid w:val="008D6D5C"/>
    <w:rsid w:val="008D6E14"/>
    <w:rsid w:val="008D74B2"/>
    <w:rsid w:val="008D76AF"/>
    <w:rsid w:val="008D780D"/>
    <w:rsid w:val="008D7B7F"/>
    <w:rsid w:val="008D7E66"/>
    <w:rsid w:val="008E0208"/>
    <w:rsid w:val="008E0825"/>
    <w:rsid w:val="008E0938"/>
    <w:rsid w:val="008E1F38"/>
    <w:rsid w:val="008E20DF"/>
    <w:rsid w:val="008E26F3"/>
    <w:rsid w:val="008E281C"/>
    <w:rsid w:val="008E2980"/>
    <w:rsid w:val="008E2AE5"/>
    <w:rsid w:val="008E39E3"/>
    <w:rsid w:val="008E43D2"/>
    <w:rsid w:val="008E43DB"/>
    <w:rsid w:val="008E4502"/>
    <w:rsid w:val="008E4BCC"/>
    <w:rsid w:val="008E514B"/>
    <w:rsid w:val="008E54C5"/>
    <w:rsid w:val="008E586C"/>
    <w:rsid w:val="008E61AC"/>
    <w:rsid w:val="008E66C9"/>
    <w:rsid w:val="008E697D"/>
    <w:rsid w:val="008E6CA9"/>
    <w:rsid w:val="008F0920"/>
    <w:rsid w:val="008F1493"/>
    <w:rsid w:val="008F2173"/>
    <w:rsid w:val="008F2D08"/>
    <w:rsid w:val="008F2F68"/>
    <w:rsid w:val="008F2F8B"/>
    <w:rsid w:val="008F34EB"/>
    <w:rsid w:val="008F3AAE"/>
    <w:rsid w:val="008F4D05"/>
    <w:rsid w:val="008F5E03"/>
    <w:rsid w:val="008F5FE1"/>
    <w:rsid w:val="008F66F0"/>
    <w:rsid w:val="008F6980"/>
    <w:rsid w:val="008F69E6"/>
    <w:rsid w:val="008F718B"/>
    <w:rsid w:val="008F79B0"/>
    <w:rsid w:val="008F7F29"/>
    <w:rsid w:val="009000E4"/>
    <w:rsid w:val="0090082B"/>
    <w:rsid w:val="009011F0"/>
    <w:rsid w:val="0090280D"/>
    <w:rsid w:val="00902A21"/>
    <w:rsid w:val="00903E13"/>
    <w:rsid w:val="00907570"/>
    <w:rsid w:val="0090783E"/>
    <w:rsid w:val="00907883"/>
    <w:rsid w:val="00910230"/>
    <w:rsid w:val="00910CB8"/>
    <w:rsid w:val="00910DFE"/>
    <w:rsid w:val="009111C6"/>
    <w:rsid w:val="00911A2B"/>
    <w:rsid w:val="00912212"/>
    <w:rsid w:val="0091221E"/>
    <w:rsid w:val="00912399"/>
    <w:rsid w:val="00912764"/>
    <w:rsid w:val="00912AB3"/>
    <w:rsid w:val="009177F6"/>
    <w:rsid w:val="009200B7"/>
    <w:rsid w:val="00921DBD"/>
    <w:rsid w:val="009220FF"/>
    <w:rsid w:val="0092245B"/>
    <w:rsid w:val="00922F46"/>
    <w:rsid w:val="009232DB"/>
    <w:rsid w:val="00923E73"/>
    <w:rsid w:val="00925A65"/>
    <w:rsid w:val="00925B92"/>
    <w:rsid w:val="00925D0C"/>
    <w:rsid w:val="00925DA5"/>
    <w:rsid w:val="00926304"/>
    <w:rsid w:val="00927D2E"/>
    <w:rsid w:val="009307BA"/>
    <w:rsid w:val="009314CE"/>
    <w:rsid w:val="00931B08"/>
    <w:rsid w:val="009320A2"/>
    <w:rsid w:val="0093365F"/>
    <w:rsid w:val="00933BD7"/>
    <w:rsid w:val="00933C9D"/>
    <w:rsid w:val="009352D8"/>
    <w:rsid w:val="00935C58"/>
    <w:rsid w:val="009362DE"/>
    <w:rsid w:val="00936B97"/>
    <w:rsid w:val="00936D4B"/>
    <w:rsid w:val="009404DD"/>
    <w:rsid w:val="0094086B"/>
    <w:rsid w:val="00940AD8"/>
    <w:rsid w:val="00940EC8"/>
    <w:rsid w:val="009410C2"/>
    <w:rsid w:val="0094122F"/>
    <w:rsid w:val="009414E3"/>
    <w:rsid w:val="00941834"/>
    <w:rsid w:val="00942439"/>
    <w:rsid w:val="00942DE9"/>
    <w:rsid w:val="009435D2"/>
    <w:rsid w:val="009447B2"/>
    <w:rsid w:val="00945687"/>
    <w:rsid w:val="009473CB"/>
    <w:rsid w:val="00947CF8"/>
    <w:rsid w:val="00947D17"/>
    <w:rsid w:val="00950612"/>
    <w:rsid w:val="0095074B"/>
    <w:rsid w:val="0095093E"/>
    <w:rsid w:val="00950D94"/>
    <w:rsid w:val="0095156D"/>
    <w:rsid w:val="009515A5"/>
    <w:rsid w:val="00951855"/>
    <w:rsid w:val="00952558"/>
    <w:rsid w:val="0095271D"/>
    <w:rsid w:val="0095283E"/>
    <w:rsid w:val="009528CC"/>
    <w:rsid w:val="00952BC8"/>
    <w:rsid w:val="0095337D"/>
    <w:rsid w:val="009549CE"/>
    <w:rsid w:val="00954B91"/>
    <w:rsid w:val="00955506"/>
    <w:rsid w:val="009558EB"/>
    <w:rsid w:val="00955E35"/>
    <w:rsid w:val="009566A9"/>
    <w:rsid w:val="00956A18"/>
    <w:rsid w:val="00956FCD"/>
    <w:rsid w:val="0095715D"/>
    <w:rsid w:val="0095718A"/>
    <w:rsid w:val="0095723F"/>
    <w:rsid w:val="0095751D"/>
    <w:rsid w:val="00957C98"/>
    <w:rsid w:val="00960187"/>
    <w:rsid w:val="00960562"/>
    <w:rsid w:val="009606A5"/>
    <w:rsid w:val="00961911"/>
    <w:rsid w:val="009619C6"/>
    <w:rsid w:val="009627FA"/>
    <w:rsid w:val="0096305B"/>
    <w:rsid w:val="00963798"/>
    <w:rsid w:val="0096412E"/>
    <w:rsid w:val="00964235"/>
    <w:rsid w:val="009644E8"/>
    <w:rsid w:val="009653A2"/>
    <w:rsid w:val="00965634"/>
    <w:rsid w:val="00965D17"/>
    <w:rsid w:val="00966157"/>
    <w:rsid w:val="00966499"/>
    <w:rsid w:val="0096699A"/>
    <w:rsid w:val="00966E3F"/>
    <w:rsid w:val="00967245"/>
    <w:rsid w:val="009679F7"/>
    <w:rsid w:val="009701E2"/>
    <w:rsid w:val="00970E46"/>
    <w:rsid w:val="009726C9"/>
    <w:rsid w:val="009742C4"/>
    <w:rsid w:val="00974F8E"/>
    <w:rsid w:val="00976E1A"/>
    <w:rsid w:val="009772DB"/>
    <w:rsid w:val="00981243"/>
    <w:rsid w:val="00981D61"/>
    <w:rsid w:val="009820A1"/>
    <w:rsid w:val="0098210D"/>
    <w:rsid w:val="00982428"/>
    <w:rsid w:val="00982538"/>
    <w:rsid w:val="00982AA7"/>
    <w:rsid w:val="009834C9"/>
    <w:rsid w:val="009837B5"/>
    <w:rsid w:val="00983F4C"/>
    <w:rsid w:val="009840BC"/>
    <w:rsid w:val="00984A09"/>
    <w:rsid w:val="00984AF7"/>
    <w:rsid w:val="00984DCF"/>
    <w:rsid w:val="0098555E"/>
    <w:rsid w:val="009857ED"/>
    <w:rsid w:val="00985893"/>
    <w:rsid w:val="00985E3F"/>
    <w:rsid w:val="009863D3"/>
    <w:rsid w:val="009868D7"/>
    <w:rsid w:val="00987434"/>
    <w:rsid w:val="009878F7"/>
    <w:rsid w:val="00987A4E"/>
    <w:rsid w:val="009917E9"/>
    <w:rsid w:val="009922A0"/>
    <w:rsid w:val="009926E4"/>
    <w:rsid w:val="00994897"/>
    <w:rsid w:val="00994CF2"/>
    <w:rsid w:val="0099592B"/>
    <w:rsid w:val="00997801"/>
    <w:rsid w:val="00997AB5"/>
    <w:rsid w:val="009A020C"/>
    <w:rsid w:val="009A121F"/>
    <w:rsid w:val="009A1A15"/>
    <w:rsid w:val="009A2CEB"/>
    <w:rsid w:val="009A3055"/>
    <w:rsid w:val="009A398F"/>
    <w:rsid w:val="009A3B46"/>
    <w:rsid w:val="009A4A35"/>
    <w:rsid w:val="009A4F97"/>
    <w:rsid w:val="009A7C9B"/>
    <w:rsid w:val="009A7DCC"/>
    <w:rsid w:val="009A7DCF"/>
    <w:rsid w:val="009B0013"/>
    <w:rsid w:val="009B0B50"/>
    <w:rsid w:val="009B0E7D"/>
    <w:rsid w:val="009B26A3"/>
    <w:rsid w:val="009B36AE"/>
    <w:rsid w:val="009B38EC"/>
    <w:rsid w:val="009B3D42"/>
    <w:rsid w:val="009B4846"/>
    <w:rsid w:val="009B4BF1"/>
    <w:rsid w:val="009B4FF7"/>
    <w:rsid w:val="009B4FFF"/>
    <w:rsid w:val="009B57DE"/>
    <w:rsid w:val="009B598A"/>
    <w:rsid w:val="009B5ADE"/>
    <w:rsid w:val="009B71E1"/>
    <w:rsid w:val="009B7B6E"/>
    <w:rsid w:val="009C01CC"/>
    <w:rsid w:val="009C10BD"/>
    <w:rsid w:val="009C1C91"/>
    <w:rsid w:val="009C2B3C"/>
    <w:rsid w:val="009C2C86"/>
    <w:rsid w:val="009C3284"/>
    <w:rsid w:val="009C37D2"/>
    <w:rsid w:val="009C3979"/>
    <w:rsid w:val="009C3DFC"/>
    <w:rsid w:val="009C41B8"/>
    <w:rsid w:val="009C49EA"/>
    <w:rsid w:val="009C4A01"/>
    <w:rsid w:val="009C540A"/>
    <w:rsid w:val="009C76F6"/>
    <w:rsid w:val="009C7729"/>
    <w:rsid w:val="009C7B2D"/>
    <w:rsid w:val="009D04D8"/>
    <w:rsid w:val="009D0604"/>
    <w:rsid w:val="009D1D51"/>
    <w:rsid w:val="009D2401"/>
    <w:rsid w:val="009D2500"/>
    <w:rsid w:val="009D26C4"/>
    <w:rsid w:val="009D33F1"/>
    <w:rsid w:val="009D3491"/>
    <w:rsid w:val="009D431D"/>
    <w:rsid w:val="009D5D6A"/>
    <w:rsid w:val="009D64D7"/>
    <w:rsid w:val="009D67A1"/>
    <w:rsid w:val="009D7B3A"/>
    <w:rsid w:val="009E05A2"/>
    <w:rsid w:val="009E05E2"/>
    <w:rsid w:val="009E08BF"/>
    <w:rsid w:val="009E1D97"/>
    <w:rsid w:val="009E21B8"/>
    <w:rsid w:val="009E2855"/>
    <w:rsid w:val="009E2864"/>
    <w:rsid w:val="009E3F64"/>
    <w:rsid w:val="009E4800"/>
    <w:rsid w:val="009E488C"/>
    <w:rsid w:val="009E4CD4"/>
    <w:rsid w:val="009E4DB2"/>
    <w:rsid w:val="009E520B"/>
    <w:rsid w:val="009E57A1"/>
    <w:rsid w:val="009E5FD0"/>
    <w:rsid w:val="009E7AD9"/>
    <w:rsid w:val="009E7DCA"/>
    <w:rsid w:val="009E7E55"/>
    <w:rsid w:val="009F0372"/>
    <w:rsid w:val="009F09FD"/>
    <w:rsid w:val="009F1BCF"/>
    <w:rsid w:val="009F305D"/>
    <w:rsid w:val="009F382D"/>
    <w:rsid w:val="009F3BA1"/>
    <w:rsid w:val="009F5A03"/>
    <w:rsid w:val="009F5E1B"/>
    <w:rsid w:val="009F6B82"/>
    <w:rsid w:val="009F73F2"/>
    <w:rsid w:val="009F767B"/>
    <w:rsid w:val="00A0012F"/>
    <w:rsid w:val="00A0021D"/>
    <w:rsid w:val="00A00423"/>
    <w:rsid w:val="00A004DF"/>
    <w:rsid w:val="00A0077D"/>
    <w:rsid w:val="00A01197"/>
    <w:rsid w:val="00A01456"/>
    <w:rsid w:val="00A0184A"/>
    <w:rsid w:val="00A03B51"/>
    <w:rsid w:val="00A03DEC"/>
    <w:rsid w:val="00A04BDC"/>
    <w:rsid w:val="00A05A61"/>
    <w:rsid w:val="00A066A7"/>
    <w:rsid w:val="00A0674C"/>
    <w:rsid w:val="00A072F9"/>
    <w:rsid w:val="00A07DE1"/>
    <w:rsid w:val="00A10032"/>
    <w:rsid w:val="00A10AD7"/>
    <w:rsid w:val="00A11350"/>
    <w:rsid w:val="00A11854"/>
    <w:rsid w:val="00A118F6"/>
    <w:rsid w:val="00A120AA"/>
    <w:rsid w:val="00A12D0C"/>
    <w:rsid w:val="00A13F25"/>
    <w:rsid w:val="00A148B7"/>
    <w:rsid w:val="00A14B61"/>
    <w:rsid w:val="00A156E4"/>
    <w:rsid w:val="00A178F5"/>
    <w:rsid w:val="00A20693"/>
    <w:rsid w:val="00A20F17"/>
    <w:rsid w:val="00A21367"/>
    <w:rsid w:val="00A21E5B"/>
    <w:rsid w:val="00A21EE0"/>
    <w:rsid w:val="00A2260C"/>
    <w:rsid w:val="00A226FC"/>
    <w:rsid w:val="00A22FF7"/>
    <w:rsid w:val="00A23233"/>
    <w:rsid w:val="00A23998"/>
    <w:rsid w:val="00A239B7"/>
    <w:rsid w:val="00A23BDA"/>
    <w:rsid w:val="00A24221"/>
    <w:rsid w:val="00A24A6D"/>
    <w:rsid w:val="00A256B3"/>
    <w:rsid w:val="00A2571A"/>
    <w:rsid w:val="00A25D2E"/>
    <w:rsid w:val="00A2609E"/>
    <w:rsid w:val="00A262A1"/>
    <w:rsid w:val="00A26A0A"/>
    <w:rsid w:val="00A274FE"/>
    <w:rsid w:val="00A2777C"/>
    <w:rsid w:val="00A30439"/>
    <w:rsid w:val="00A314C7"/>
    <w:rsid w:val="00A315B0"/>
    <w:rsid w:val="00A31B48"/>
    <w:rsid w:val="00A32342"/>
    <w:rsid w:val="00A32B54"/>
    <w:rsid w:val="00A32EC6"/>
    <w:rsid w:val="00A3374B"/>
    <w:rsid w:val="00A33755"/>
    <w:rsid w:val="00A33AA5"/>
    <w:rsid w:val="00A33EC5"/>
    <w:rsid w:val="00A35B07"/>
    <w:rsid w:val="00A35C75"/>
    <w:rsid w:val="00A369A7"/>
    <w:rsid w:val="00A37171"/>
    <w:rsid w:val="00A371FA"/>
    <w:rsid w:val="00A37216"/>
    <w:rsid w:val="00A37281"/>
    <w:rsid w:val="00A37B40"/>
    <w:rsid w:val="00A405F2"/>
    <w:rsid w:val="00A41127"/>
    <w:rsid w:val="00A4262F"/>
    <w:rsid w:val="00A43286"/>
    <w:rsid w:val="00A43356"/>
    <w:rsid w:val="00A43DCF"/>
    <w:rsid w:val="00A43FF5"/>
    <w:rsid w:val="00A46123"/>
    <w:rsid w:val="00A4637A"/>
    <w:rsid w:val="00A46FD8"/>
    <w:rsid w:val="00A47431"/>
    <w:rsid w:val="00A476B9"/>
    <w:rsid w:val="00A501D8"/>
    <w:rsid w:val="00A5054E"/>
    <w:rsid w:val="00A513F1"/>
    <w:rsid w:val="00A51A5D"/>
    <w:rsid w:val="00A51BCD"/>
    <w:rsid w:val="00A5246A"/>
    <w:rsid w:val="00A532A8"/>
    <w:rsid w:val="00A53AC3"/>
    <w:rsid w:val="00A547D4"/>
    <w:rsid w:val="00A54A7F"/>
    <w:rsid w:val="00A55B5B"/>
    <w:rsid w:val="00A55E50"/>
    <w:rsid w:val="00A5646E"/>
    <w:rsid w:val="00A566BA"/>
    <w:rsid w:val="00A57147"/>
    <w:rsid w:val="00A574D8"/>
    <w:rsid w:val="00A60770"/>
    <w:rsid w:val="00A6079F"/>
    <w:rsid w:val="00A60F79"/>
    <w:rsid w:val="00A610B9"/>
    <w:rsid w:val="00A622CC"/>
    <w:rsid w:val="00A623E4"/>
    <w:rsid w:val="00A63186"/>
    <w:rsid w:val="00A63268"/>
    <w:rsid w:val="00A64708"/>
    <w:rsid w:val="00A647FC"/>
    <w:rsid w:val="00A649BF"/>
    <w:rsid w:val="00A64F17"/>
    <w:rsid w:val="00A651CC"/>
    <w:rsid w:val="00A6532B"/>
    <w:rsid w:val="00A66DA8"/>
    <w:rsid w:val="00A672F5"/>
    <w:rsid w:val="00A677E0"/>
    <w:rsid w:val="00A67C69"/>
    <w:rsid w:val="00A701E8"/>
    <w:rsid w:val="00A702D0"/>
    <w:rsid w:val="00A70D03"/>
    <w:rsid w:val="00A719EE"/>
    <w:rsid w:val="00A7230F"/>
    <w:rsid w:val="00A72D83"/>
    <w:rsid w:val="00A733DC"/>
    <w:rsid w:val="00A73B46"/>
    <w:rsid w:val="00A74ADE"/>
    <w:rsid w:val="00A74DB5"/>
    <w:rsid w:val="00A75E6E"/>
    <w:rsid w:val="00A75EF4"/>
    <w:rsid w:val="00A76C35"/>
    <w:rsid w:val="00A76F57"/>
    <w:rsid w:val="00A7774E"/>
    <w:rsid w:val="00A801E0"/>
    <w:rsid w:val="00A80278"/>
    <w:rsid w:val="00A80841"/>
    <w:rsid w:val="00A80896"/>
    <w:rsid w:val="00A80D92"/>
    <w:rsid w:val="00A80F2D"/>
    <w:rsid w:val="00A8182D"/>
    <w:rsid w:val="00A81EB8"/>
    <w:rsid w:val="00A82347"/>
    <w:rsid w:val="00A82A88"/>
    <w:rsid w:val="00A83E5E"/>
    <w:rsid w:val="00A8448E"/>
    <w:rsid w:val="00A85A0A"/>
    <w:rsid w:val="00A86C49"/>
    <w:rsid w:val="00A86F08"/>
    <w:rsid w:val="00A87CB6"/>
    <w:rsid w:val="00A90368"/>
    <w:rsid w:val="00A90C5C"/>
    <w:rsid w:val="00A9277A"/>
    <w:rsid w:val="00A92D92"/>
    <w:rsid w:val="00A9325D"/>
    <w:rsid w:val="00A94ABF"/>
    <w:rsid w:val="00A956A7"/>
    <w:rsid w:val="00A961E8"/>
    <w:rsid w:val="00A963D4"/>
    <w:rsid w:val="00A9692B"/>
    <w:rsid w:val="00A96C55"/>
    <w:rsid w:val="00A96D35"/>
    <w:rsid w:val="00A96E30"/>
    <w:rsid w:val="00A97332"/>
    <w:rsid w:val="00A97E16"/>
    <w:rsid w:val="00AA07DD"/>
    <w:rsid w:val="00AA0F57"/>
    <w:rsid w:val="00AA13D5"/>
    <w:rsid w:val="00AA1419"/>
    <w:rsid w:val="00AA198F"/>
    <w:rsid w:val="00AA27B1"/>
    <w:rsid w:val="00AA2E00"/>
    <w:rsid w:val="00AA4119"/>
    <w:rsid w:val="00AA451D"/>
    <w:rsid w:val="00AA4F69"/>
    <w:rsid w:val="00AA55BC"/>
    <w:rsid w:val="00AA5D0F"/>
    <w:rsid w:val="00AA6BA6"/>
    <w:rsid w:val="00AA70A4"/>
    <w:rsid w:val="00AA7EC1"/>
    <w:rsid w:val="00AB0012"/>
    <w:rsid w:val="00AB0A75"/>
    <w:rsid w:val="00AB0BC7"/>
    <w:rsid w:val="00AB1967"/>
    <w:rsid w:val="00AB23EC"/>
    <w:rsid w:val="00AB2612"/>
    <w:rsid w:val="00AB33CD"/>
    <w:rsid w:val="00AB3F6D"/>
    <w:rsid w:val="00AB400B"/>
    <w:rsid w:val="00AB4EB1"/>
    <w:rsid w:val="00AB5CA7"/>
    <w:rsid w:val="00AB6445"/>
    <w:rsid w:val="00AB75DA"/>
    <w:rsid w:val="00AB7E08"/>
    <w:rsid w:val="00AC151D"/>
    <w:rsid w:val="00AC1801"/>
    <w:rsid w:val="00AC1F31"/>
    <w:rsid w:val="00AC28DD"/>
    <w:rsid w:val="00AC2D96"/>
    <w:rsid w:val="00AC3270"/>
    <w:rsid w:val="00AC3F0A"/>
    <w:rsid w:val="00AC3F96"/>
    <w:rsid w:val="00AC40D0"/>
    <w:rsid w:val="00AC4272"/>
    <w:rsid w:val="00AC55D4"/>
    <w:rsid w:val="00AC643F"/>
    <w:rsid w:val="00AC65E5"/>
    <w:rsid w:val="00AC6771"/>
    <w:rsid w:val="00AC700B"/>
    <w:rsid w:val="00AC7C22"/>
    <w:rsid w:val="00AC7E0C"/>
    <w:rsid w:val="00AD0461"/>
    <w:rsid w:val="00AD0477"/>
    <w:rsid w:val="00AD058B"/>
    <w:rsid w:val="00AD06A2"/>
    <w:rsid w:val="00AD09B7"/>
    <w:rsid w:val="00AD0B4F"/>
    <w:rsid w:val="00AD137E"/>
    <w:rsid w:val="00AD1FBD"/>
    <w:rsid w:val="00AD2326"/>
    <w:rsid w:val="00AD297F"/>
    <w:rsid w:val="00AD3BAF"/>
    <w:rsid w:val="00AD4830"/>
    <w:rsid w:val="00AD4DB5"/>
    <w:rsid w:val="00AD5AD2"/>
    <w:rsid w:val="00AD669E"/>
    <w:rsid w:val="00AD6713"/>
    <w:rsid w:val="00AD6F60"/>
    <w:rsid w:val="00AD73F9"/>
    <w:rsid w:val="00AD7578"/>
    <w:rsid w:val="00AE014B"/>
    <w:rsid w:val="00AE105C"/>
    <w:rsid w:val="00AE2B61"/>
    <w:rsid w:val="00AE3370"/>
    <w:rsid w:val="00AE3839"/>
    <w:rsid w:val="00AE4D15"/>
    <w:rsid w:val="00AE5031"/>
    <w:rsid w:val="00AE509C"/>
    <w:rsid w:val="00AE5348"/>
    <w:rsid w:val="00AE577B"/>
    <w:rsid w:val="00AE7108"/>
    <w:rsid w:val="00AE758C"/>
    <w:rsid w:val="00AE7798"/>
    <w:rsid w:val="00AF0003"/>
    <w:rsid w:val="00AF2341"/>
    <w:rsid w:val="00AF2FDD"/>
    <w:rsid w:val="00AF3EB7"/>
    <w:rsid w:val="00AF42E7"/>
    <w:rsid w:val="00AF4700"/>
    <w:rsid w:val="00AF4A27"/>
    <w:rsid w:val="00AF5584"/>
    <w:rsid w:val="00AF5A72"/>
    <w:rsid w:val="00AF643D"/>
    <w:rsid w:val="00AF6AF8"/>
    <w:rsid w:val="00AF6C31"/>
    <w:rsid w:val="00AF6EE6"/>
    <w:rsid w:val="00AF7794"/>
    <w:rsid w:val="00B0069D"/>
    <w:rsid w:val="00B006CC"/>
    <w:rsid w:val="00B00890"/>
    <w:rsid w:val="00B00E45"/>
    <w:rsid w:val="00B015A2"/>
    <w:rsid w:val="00B016F6"/>
    <w:rsid w:val="00B01D9B"/>
    <w:rsid w:val="00B026C6"/>
    <w:rsid w:val="00B032CF"/>
    <w:rsid w:val="00B042BC"/>
    <w:rsid w:val="00B0484A"/>
    <w:rsid w:val="00B04A3D"/>
    <w:rsid w:val="00B04CCD"/>
    <w:rsid w:val="00B04D94"/>
    <w:rsid w:val="00B05020"/>
    <w:rsid w:val="00B068FD"/>
    <w:rsid w:val="00B071C0"/>
    <w:rsid w:val="00B07833"/>
    <w:rsid w:val="00B10A8B"/>
    <w:rsid w:val="00B10B8F"/>
    <w:rsid w:val="00B120D1"/>
    <w:rsid w:val="00B1260A"/>
    <w:rsid w:val="00B128CC"/>
    <w:rsid w:val="00B12C5A"/>
    <w:rsid w:val="00B14922"/>
    <w:rsid w:val="00B1557E"/>
    <w:rsid w:val="00B15759"/>
    <w:rsid w:val="00B21123"/>
    <w:rsid w:val="00B2273F"/>
    <w:rsid w:val="00B22AD2"/>
    <w:rsid w:val="00B22CA7"/>
    <w:rsid w:val="00B23817"/>
    <w:rsid w:val="00B23D6E"/>
    <w:rsid w:val="00B252CC"/>
    <w:rsid w:val="00B2533A"/>
    <w:rsid w:val="00B25DF5"/>
    <w:rsid w:val="00B261C1"/>
    <w:rsid w:val="00B267FF"/>
    <w:rsid w:val="00B272D0"/>
    <w:rsid w:val="00B2746B"/>
    <w:rsid w:val="00B27E19"/>
    <w:rsid w:val="00B3012B"/>
    <w:rsid w:val="00B30C14"/>
    <w:rsid w:val="00B31394"/>
    <w:rsid w:val="00B31A04"/>
    <w:rsid w:val="00B31D2D"/>
    <w:rsid w:val="00B31D39"/>
    <w:rsid w:val="00B32A45"/>
    <w:rsid w:val="00B3308B"/>
    <w:rsid w:val="00B3325B"/>
    <w:rsid w:val="00B336E4"/>
    <w:rsid w:val="00B33867"/>
    <w:rsid w:val="00B34232"/>
    <w:rsid w:val="00B34640"/>
    <w:rsid w:val="00B347E2"/>
    <w:rsid w:val="00B34E4A"/>
    <w:rsid w:val="00B35999"/>
    <w:rsid w:val="00B36154"/>
    <w:rsid w:val="00B3642B"/>
    <w:rsid w:val="00B37C27"/>
    <w:rsid w:val="00B40444"/>
    <w:rsid w:val="00B4080E"/>
    <w:rsid w:val="00B40E21"/>
    <w:rsid w:val="00B4107A"/>
    <w:rsid w:val="00B411FD"/>
    <w:rsid w:val="00B412CF"/>
    <w:rsid w:val="00B42786"/>
    <w:rsid w:val="00B4281F"/>
    <w:rsid w:val="00B432ED"/>
    <w:rsid w:val="00B44A5A"/>
    <w:rsid w:val="00B45509"/>
    <w:rsid w:val="00B45895"/>
    <w:rsid w:val="00B46069"/>
    <w:rsid w:val="00B4659F"/>
    <w:rsid w:val="00B47757"/>
    <w:rsid w:val="00B47C9C"/>
    <w:rsid w:val="00B50C7A"/>
    <w:rsid w:val="00B52902"/>
    <w:rsid w:val="00B52E46"/>
    <w:rsid w:val="00B52F0A"/>
    <w:rsid w:val="00B53A55"/>
    <w:rsid w:val="00B548BE"/>
    <w:rsid w:val="00B54E46"/>
    <w:rsid w:val="00B558A7"/>
    <w:rsid w:val="00B560E6"/>
    <w:rsid w:val="00B56C1E"/>
    <w:rsid w:val="00B579AD"/>
    <w:rsid w:val="00B60680"/>
    <w:rsid w:val="00B6087C"/>
    <w:rsid w:val="00B60E2F"/>
    <w:rsid w:val="00B60E4F"/>
    <w:rsid w:val="00B61285"/>
    <w:rsid w:val="00B618B2"/>
    <w:rsid w:val="00B61E75"/>
    <w:rsid w:val="00B63CAE"/>
    <w:rsid w:val="00B63E96"/>
    <w:rsid w:val="00B64633"/>
    <w:rsid w:val="00B64B17"/>
    <w:rsid w:val="00B667A7"/>
    <w:rsid w:val="00B668D5"/>
    <w:rsid w:val="00B672EE"/>
    <w:rsid w:val="00B6766F"/>
    <w:rsid w:val="00B67B51"/>
    <w:rsid w:val="00B67F5A"/>
    <w:rsid w:val="00B70242"/>
    <w:rsid w:val="00B70EFF"/>
    <w:rsid w:val="00B716C3"/>
    <w:rsid w:val="00B71833"/>
    <w:rsid w:val="00B73150"/>
    <w:rsid w:val="00B73801"/>
    <w:rsid w:val="00B73C73"/>
    <w:rsid w:val="00B73FDA"/>
    <w:rsid w:val="00B74684"/>
    <w:rsid w:val="00B74AB8"/>
    <w:rsid w:val="00B74CB3"/>
    <w:rsid w:val="00B758DE"/>
    <w:rsid w:val="00B75FE1"/>
    <w:rsid w:val="00B763D8"/>
    <w:rsid w:val="00B76F38"/>
    <w:rsid w:val="00B7792F"/>
    <w:rsid w:val="00B80303"/>
    <w:rsid w:val="00B8046C"/>
    <w:rsid w:val="00B8081D"/>
    <w:rsid w:val="00B814DE"/>
    <w:rsid w:val="00B81576"/>
    <w:rsid w:val="00B81812"/>
    <w:rsid w:val="00B81C67"/>
    <w:rsid w:val="00B83C47"/>
    <w:rsid w:val="00B84E1D"/>
    <w:rsid w:val="00B85018"/>
    <w:rsid w:val="00B85577"/>
    <w:rsid w:val="00B874F9"/>
    <w:rsid w:val="00B87CE4"/>
    <w:rsid w:val="00B91F31"/>
    <w:rsid w:val="00B928CD"/>
    <w:rsid w:val="00B92A64"/>
    <w:rsid w:val="00B94486"/>
    <w:rsid w:val="00B944F2"/>
    <w:rsid w:val="00B957DA"/>
    <w:rsid w:val="00B957FD"/>
    <w:rsid w:val="00B96290"/>
    <w:rsid w:val="00B968CC"/>
    <w:rsid w:val="00B975F8"/>
    <w:rsid w:val="00BA0738"/>
    <w:rsid w:val="00BA0E3C"/>
    <w:rsid w:val="00BA13B8"/>
    <w:rsid w:val="00BA1B4D"/>
    <w:rsid w:val="00BA2622"/>
    <w:rsid w:val="00BA2AC6"/>
    <w:rsid w:val="00BA2F36"/>
    <w:rsid w:val="00BA30ED"/>
    <w:rsid w:val="00BA4217"/>
    <w:rsid w:val="00BA43AF"/>
    <w:rsid w:val="00BA4494"/>
    <w:rsid w:val="00BA528D"/>
    <w:rsid w:val="00BA5BFD"/>
    <w:rsid w:val="00BA62AD"/>
    <w:rsid w:val="00BA64B6"/>
    <w:rsid w:val="00BA6785"/>
    <w:rsid w:val="00BA7235"/>
    <w:rsid w:val="00BB03C3"/>
    <w:rsid w:val="00BB09B8"/>
    <w:rsid w:val="00BB19B0"/>
    <w:rsid w:val="00BB1B1B"/>
    <w:rsid w:val="00BB3935"/>
    <w:rsid w:val="00BB413B"/>
    <w:rsid w:val="00BB438E"/>
    <w:rsid w:val="00BB4743"/>
    <w:rsid w:val="00BB4E16"/>
    <w:rsid w:val="00BB5191"/>
    <w:rsid w:val="00BB5217"/>
    <w:rsid w:val="00BB52EC"/>
    <w:rsid w:val="00BB5707"/>
    <w:rsid w:val="00BB61E8"/>
    <w:rsid w:val="00BB63EE"/>
    <w:rsid w:val="00BB69FF"/>
    <w:rsid w:val="00BB78E4"/>
    <w:rsid w:val="00BB7992"/>
    <w:rsid w:val="00BB7C87"/>
    <w:rsid w:val="00BC07EA"/>
    <w:rsid w:val="00BC16C3"/>
    <w:rsid w:val="00BC1790"/>
    <w:rsid w:val="00BC1853"/>
    <w:rsid w:val="00BC20D6"/>
    <w:rsid w:val="00BC2744"/>
    <w:rsid w:val="00BC277E"/>
    <w:rsid w:val="00BC2D1D"/>
    <w:rsid w:val="00BC3CD3"/>
    <w:rsid w:val="00BC3D16"/>
    <w:rsid w:val="00BC484E"/>
    <w:rsid w:val="00BC4F46"/>
    <w:rsid w:val="00BC5C96"/>
    <w:rsid w:val="00BC6B9A"/>
    <w:rsid w:val="00BC6C3D"/>
    <w:rsid w:val="00BD0E48"/>
    <w:rsid w:val="00BD1BC2"/>
    <w:rsid w:val="00BD1EBB"/>
    <w:rsid w:val="00BD2523"/>
    <w:rsid w:val="00BD266B"/>
    <w:rsid w:val="00BD2957"/>
    <w:rsid w:val="00BD2AC3"/>
    <w:rsid w:val="00BD481F"/>
    <w:rsid w:val="00BD4840"/>
    <w:rsid w:val="00BD5140"/>
    <w:rsid w:val="00BD5500"/>
    <w:rsid w:val="00BD625C"/>
    <w:rsid w:val="00BD6B1F"/>
    <w:rsid w:val="00BD7554"/>
    <w:rsid w:val="00BD777E"/>
    <w:rsid w:val="00BD78BD"/>
    <w:rsid w:val="00BE0BF9"/>
    <w:rsid w:val="00BE1079"/>
    <w:rsid w:val="00BE17B1"/>
    <w:rsid w:val="00BE272A"/>
    <w:rsid w:val="00BE3506"/>
    <w:rsid w:val="00BE4C9D"/>
    <w:rsid w:val="00BE5035"/>
    <w:rsid w:val="00BE6727"/>
    <w:rsid w:val="00BE73CB"/>
    <w:rsid w:val="00BE742A"/>
    <w:rsid w:val="00BE791B"/>
    <w:rsid w:val="00BF09BD"/>
    <w:rsid w:val="00BF0FAD"/>
    <w:rsid w:val="00BF1262"/>
    <w:rsid w:val="00BF12FC"/>
    <w:rsid w:val="00BF1753"/>
    <w:rsid w:val="00BF19EA"/>
    <w:rsid w:val="00BF2DFC"/>
    <w:rsid w:val="00BF308C"/>
    <w:rsid w:val="00BF327C"/>
    <w:rsid w:val="00BF3387"/>
    <w:rsid w:val="00BF3D84"/>
    <w:rsid w:val="00BF5FE1"/>
    <w:rsid w:val="00BF62B9"/>
    <w:rsid w:val="00BF641E"/>
    <w:rsid w:val="00BF699A"/>
    <w:rsid w:val="00BF7FAC"/>
    <w:rsid w:val="00C0002C"/>
    <w:rsid w:val="00C01299"/>
    <w:rsid w:val="00C01570"/>
    <w:rsid w:val="00C017A5"/>
    <w:rsid w:val="00C0283E"/>
    <w:rsid w:val="00C02AA4"/>
    <w:rsid w:val="00C02D9C"/>
    <w:rsid w:val="00C0348C"/>
    <w:rsid w:val="00C04B0D"/>
    <w:rsid w:val="00C04F74"/>
    <w:rsid w:val="00C0501F"/>
    <w:rsid w:val="00C057BE"/>
    <w:rsid w:val="00C0628B"/>
    <w:rsid w:val="00C064EF"/>
    <w:rsid w:val="00C070E9"/>
    <w:rsid w:val="00C07F5D"/>
    <w:rsid w:val="00C10426"/>
    <w:rsid w:val="00C10458"/>
    <w:rsid w:val="00C10B69"/>
    <w:rsid w:val="00C1226C"/>
    <w:rsid w:val="00C12C3D"/>
    <w:rsid w:val="00C130E5"/>
    <w:rsid w:val="00C13482"/>
    <w:rsid w:val="00C13F05"/>
    <w:rsid w:val="00C15A10"/>
    <w:rsid w:val="00C16E89"/>
    <w:rsid w:val="00C17213"/>
    <w:rsid w:val="00C204C8"/>
    <w:rsid w:val="00C204F8"/>
    <w:rsid w:val="00C20596"/>
    <w:rsid w:val="00C22606"/>
    <w:rsid w:val="00C229AD"/>
    <w:rsid w:val="00C22C9B"/>
    <w:rsid w:val="00C23130"/>
    <w:rsid w:val="00C23DED"/>
    <w:rsid w:val="00C23EF2"/>
    <w:rsid w:val="00C248CD"/>
    <w:rsid w:val="00C25975"/>
    <w:rsid w:val="00C263E9"/>
    <w:rsid w:val="00C269EE"/>
    <w:rsid w:val="00C27498"/>
    <w:rsid w:val="00C27A28"/>
    <w:rsid w:val="00C27BE9"/>
    <w:rsid w:val="00C3080F"/>
    <w:rsid w:val="00C30FDC"/>
    <w:rsid w:val="00C31335"/>
    <w:rsid w:val="00C328F5"/>
    <w:rsid w:val="00C32C7F"/>
    <w:rsid w:val="00C32E0B"/>
    <w:rsid w:val="00C3326A"/>
    <w:rsid w:val="00C33EAA"/>
    <w:rsid w:val="00C340F6"/>
    <w:rsid w:val="00C3421B"/>
    <w:rsid w:val="00C34315"/>
    <w:rsid w:val="00C34681"/>
    <w:rsid w:val="00C34B8F"/>
    <w:rsid w:val="00C34BE8"/>
    <w:rsid w:val="00C34D7E"/>
    <w:rsid w:val="00C363DF"/>
    <w:rsid w:val="00C36D6C"/>
    <w:rsid w:val="00C36F81"/>
    <w:rsid w:val="00C36F86"/>
    <w:rsid w:val="00C36FA8"/>
    <w:rsid w:val="00C37B3B"/>
    <w:rsid w:val="00C37E92"/>
    <w:rsid w:val="00C37F20"/>
    <w:rsid w:val="00C40119"/>
    <w:rsid w:val="00C4064B"/>
    <w:rsid w:val="00C40CAC"/>
    <w:rsid w:val="00C412F1"/>
    <w:rsid w:val="00C41EA1"/>
    <w:rsid w:val="00C43695"/>
    <w:rsid w:val="00C43B19"/>
    <w:rsid w:val="00C43E71"/>
    <w:rsid w:val="00C44B0D"/>
    <w:rsid w:val="00C44FED"/>
    <w:rsid w:val="00C4667A"/>
    <w:rsid w:val="00C46DD4"/>
    <w:rsid w:val="00C4780B"/>
    <w:rsid w:val="00C501CA"/>
    <w:rsid w:val="00C50A77"/>
    <w:rsid w:val="00C51366"/>
    <w:rsid w:val="00C513B6"/>
    <w:rsid w:val="00C51DFE"/>
    <w:rsid w:val="00C520B8"/>
    <w:rsid w:val="00C5297D"/>
    <w:rsid w:val="00C53624"/>
    <w:rsid w:val="00C537C7"/>
    <w:rsid w:val="00C53826"/>
    <w:rsid w:val="00C53E52"/>
    <w:rsid w:val="00C5639B"/>
    <w:rsid w:val="00C57251"/>
    <w:rsid w:val="00C61825"/>
    <w:rsid w:val="00C61F40"/>
    <w:rsid w:val="00C62C3B"/>
    <w:rsid w:val="00C633F2"/>
    <w:rsid w:val="00C63E7B"/>
    <w:rsid w:val="00C63ED2"/>
    <w:rsid w:val="00C64A85"/>
    <w:rsid w:val="00C64C6E"/>
    <w:rsid w:val="00C65A55"/>
    <w:rsid w:val="00C65CAD"/>
    <w:rsid w:val="00C6617C"/>
    <w:rsid w:val="00C66509"/>
    <w:rsid w:val="00C66DCF"/>
    <w:rsid w:val="00C67560"/>
    <w:rsid w:val="00C70028"/>
    <w:rsid w:val="00C70302"/>
    <w:rsid w:val="00C709A2"/>
    <w:rsid w:val="00C71C65"/>
    <w:rsid w:val="00C71F17"/>
    <w:rsid w:val="00C724BF"/>
    <w:rsid w:val="00C72BED"/>
    <w:rsid w:val="00C731A2"/>
    <w:rsid w:val="00C73477"/>
    <w:rsid w:val="00C7378B"/>
    <w:rsid w:val="00C73C20"/>
    <w:rsid w:val="00C74B6F"/>
    <w:rsid w:val="00C75A12"/>
    <w:rsid w:val="00C75EBB"/>
    <w:rsid w:val="00C76184"/>
    <w:rsid w:val="00C767FE"/>
    <w:rsid w:val="00C77108"/>
    <w:rsid w:val="00C771AE"/>
    <w:rsid w:val="00C7724E"/>
    <w:rsid w:val="00C77A80"/>
    <w:rsid w:val="00C80538"/>
    <w:rsid w:val="00C80CEF"/>
    <w:rsid w:val="00C81347"/>
    <w:rsid w:val="00C818C6"/>
    <w:rsid w:val="00C8302A"/>
    <w:rsid w:val="00C837C0"/>
    <w:rsid w:val="00C83D5E"/>
    <w:rsid w:val="00C83EA9"/>
    <w:rsid w:val="00C84F62"/>
    <w:rsid w:val="00C85D24"/>
    <w:rsid w:val="00C861EA"/>
    <w:rsid w:val="00C8623C"/>
    <w:rsid w:val="00C86772"/>
    <w:rsid w:val="00C869EA"/>
    <w:rsid w:val="00C87185"/>
    <w:rsid w:val="00C87462"/>
    <w:rsid w:val="00C87694"/>
    <w:rsid w:val="00C878DD"/>
    <w:rsid w:val="00C879AE"/>
    <w:rsid w:val="00C905AA"/>
    <w:rsid w:val="00C90C90"/>
    <w:rsid w:val="00C92954"/>
    <w:rsid w:val="00C93C41"/>
    <w:rsid w:val="00C93D17"/>
    <w:rsid w:val="00C94381"/>
    <w:rsid w:val="00C9464D"/>
    <w:rsid w:val="00C947BF"/>
    <w:rsid w:val="00C949A6"/>
    <w:rsid w:val="00C95051"/>
    <w:rsid w:val="00C96039"/>
    <w:rsid w:val="00C96C7F"/>
    <w:rsid w:val="00C97067"/>
    <w:rsid w:val="00C9710C"/>
    <w:rsid w:val="00C971EE"/>
    <w:rsid w:val="00C97DBB"/>
    <w:rsid w:val="00C97F0A"/>
    <w:rsid w:val="00C97F21"/>
    <w:rsid w:val="00CA04AB"/>
    <w:rsid w:val="00CA0972"/>
    <w:rsid w:val="00CA125D"/>
    <w:rsid w:val="00CA1A98"/>
    <w:rsid w:val="00CA1EAA"/>
    <w:rsid w:val="00CA3B22"/>
    <w:rsid w:val="00CA3CBA"/>
    <w:rsid w:val="00CA3FA1"/>
    <w:rsid w:val="00CA40F6"/>
    <w:rsid w:val="00CA4706"/>
    <w:rsid w:val="00CA6998"/>
    <w:rsid w:val="00CA6D04"/>
    <w:rsid w:val="00CA7158"/>
    <w:rsid w:val="00CA75A2"/>
    <w:rsid w:val="00CA768C"/>
    <w:rsid w:val="00CA7AAA"/>
    <w:rsid w:val="00CB012E"/>
    <w:rsid w:val="00CB0BBA"/>
    <w:rsid w:val="00CB14B2"/>
    <w:rsid w:val="00CB14FB"/>
    <w:rsid w:val="00CB17B5"/>
    <w:rsid w:val="00CB1A0B"/>
    <w:rsid w:val="00CB29D0"/>
    <w:rsid w:val="00CB2ECE"/>
    <w:rsid w:val="00CB33CE"/>
    <w:rsid w:val="00CB3B7A"/>
    <w:rsid w:val="00CB4DA0"/>
    <w:rsid w:val="00CB4F59"/>
    <w:rsid w:val="00CB53D9"/>
    <w:rsid w:val="00CC0513"/>
    <w:rsid w:val="00CC096F"/>
    <w:rsid w:val="00CC1071"/>
    <w:rsid w:val="00CC1858"/>
    <w:rsid w:val="00CC25CC"/>
    <w:rsid w:val="00CC2791"/>
    <w:rsid w:val="00CC29DA"/>
    <w:rsid w:val="00CC3281"/>
    <w:rsid w:val="00CC3614"/>
    <w:rsid w:val="00CC36F9"/>
    <w:rsid w:val="00CC4E68"/>
    <w:rsid w:val="00CC4EE1"/>
    <w:rsid w:val="00CC517E"/>
    <w:rsid w:val="00CC5302"/>
    <w:rsid w:val="00CC5356"/>
    <w:rsid w:val="00CC5B21"/>
    <w:rsid w:val="00CC5B2F"/>
    <w:rsid w:val="00CC79EC"/>
    <w:rsid w:val="00CC7A5E"/>
    <w:rsid w:val="00CD02C5"/>
    <w:rsid w:val="00CD08D1"/>
    <w:rsid w:val="00CD0C6E"/>
    <w:rsid w:val="00CD0C7D"/>
    <w:rsid w:val="00CD1641"/>
    <w:rsid w:val="00CD2823"/>
    <w:rsid w:val="00CD2EBF"/>
    <w:rsid w:val="00CD3A08"/>
    <w:rsid w:val="00CD3CB7"/>
    <w:rsid w:val="00CD4729"/>
    <w:rsid w:val="00CD5053"/>
    <w:rsid w:val="00CD5392"/>
    <w:rsid w:val="00CD5FAD"/>
    <w:rsid w:val="00CD60E9"/>
    <w:rsid w:val="00CD6405"/>
    <w:rsid w:val="00CD6B48"/>
    <w:rsid w:val="00CD78DE"/>
    <w:rsid w:val="00CE0E88"/>
    <w:rsid w:val="00CE0FFE"/>
    <w:rsid w:val="00CE1632"/>
    <w:rsid w:val="00CE1785"/>
    <w:rsid w:val="00CE3500"/>
    <w:rsid w:val="00CE354C"/>
    <w:rsid w:val="00CE3A81"/>
    <w:rsid w:val="00CE4026"/>
    <w:rsid w:val="00CE42E3"/>
    <w:rsid w:val="00CE44B0"/>
    <w:rsid w:val="00CE5F41"/>
    <w:rsid w:val="00CE6304"/>
    <w:rsid w:val="00CE713A"/>
    <w:rsid w:val="00CF0574"/>
    <w:rsid w:val="00CF0E6D"/>
    <w:rsid w:val="00CF10C1"/>
    <w:rsid w:val="00CF2245"/>
    <w:rsid w:val="00CF2BBD"/>
    <w:rsid w:val="00CF31AE"/>
    <w:rsid w:val="00CF3A82"/>
    <w:rsid w:val="00CF4441"/>
    <w:rsid w:val="00CF4AAE"/>
    <w:rsid w:val="00CF5AC1"/>
    <w:rsid w:val="00CF66B2"/>
    <w:rsid w:val="00CF6AED"/>
    <w:rsid w:val="00CF714C"/>
    <w:rsid w:val="00CF7751"/>
    <w:rsid w:val="00CF7F6C"/>
    <w:rsid w:val="00D0011A"/>
    <w:rsid w:val="00D00822"/>
    <w:rsid w:val="00D00E34"/>
    <w:rsid w:val="00D0258C"/>
    <w:rsid w:val="00D02B54"/>
    <w:rsid w:val="00D033A0"/>
    <w:rsid w:val="00D03861"/>
    <w:rsid w:val="00D03952"/>
    <w:rsid w:val="00D04D5E"/>
    <w:rsid w:val="00D04DC2"/>
    <w:rsid w:val="00D0533B"/>
    <w:rsid w:val="00D054BA"/>
    <w:rsid w:val="00D05C30"/>
    <w:rsid w:val="00D0697A"/>
    <w:rsid w:val="00D07F08"/>
    <w:rsid w:val="00D104C4"/>
    <w:rsid w:val="00D10624"/>
    <w:rsid w:val="00D106B0"/>
    <w:rsid w:val="00D10BE2"/>
    <w:rsid w:val="00D10C3A"/>
    <w:rsid w:val="00D110AA"/>
    <w:rsid w:val="00D13301"/>
    <w:rsid w:val="00D1347B"/>
    <w:rsid w:val="00D13ABA"/>
    <w:rsid w:val="00D145CC"/>
    <w:rsid w:val="00D14774"/>
    <w:rsid w:val="00D14AEB"/>
    <w:rsid w:val="00D15028"/>
    <w:rsid w:val="00D154F7"/>
    <w:rsid w:val="00D1598A"/>
    <w:rsid w:val="00D159F4"/>
    <w:rsid w:val="00D15D22"/>
    <w:rsid w:val="00D17182"/>
    <w:rsid w:val="00D17440"/>
    <w:rsid w:val="00D1761D"/>
    <w:rsid w:val="00D207BE"/>
    <w:rsid w:val="00D20ADC"/>
    <w:rsid w:val="00D20C28"/>
    <w:rsid w:val="00D20CE7"/>
    <w:rsid w:val="00D20F51"/>
    <w:rsid w:val="00D21EEA"/>
    <w:rsid w:val="00D220A9"/>
    <w:rsid w:val="00D22B54"/>
    <w:rsid w:val="00D23AA0"/>
    <w:rsid w:val="00D23B5C"/>
    <w:rsid w:val="00D24274"/>
    <w:rsid w:val="00D249BA"/>
    <w:rsid w:val="00D25A5B"/>
    <w:rsid w:val="00D268D2"/>
    <w:rsid w:val="00D277FC"/>
    <w:rsid w:val="00D27CF7"/>
    <w:rsid w:val="00D30C9B"/>
    <w:rsid w:val="00D31660"/>
    <w:rsid w:val="00D32479"/>
    <w:rsid w:val="00D327A4"/>
    <w:rsid w:val="00D3357B"/>
    <w:rsid w:val="00D33660"/>
    <w:rsid w:val="00D33A07"/>
    <w:rsid w:val="00D353A8"/>
    <w:rsid w:val="00D36574"/>
    <w:rsid w:val="00D36BD3"/>
    <w:rsid w:val="00D373FE"/>
    <w:rsid w:val="00D374FE"/>
    <w:rsid w:val="00D37C21"/>
    <w:rsid w:val="00D4025E"/>
    <w:rsid w:val="00D40747"/>
    <w:rsid w:val="00D40BC3"/>
    <w:rsid w:val="00D40C76"/>
    <w:rsid w:val="00D42AFE"/>
    <w:rsid w:val="00D42DC4"/>
    <w:rsid w:val="00D43588"/>
    <w:rsid w:val="00D4364A"/>
    <w:rsid w:val="00D4576A"/>
    <w:rsid w:val="00D45CA3"/>
    <w:rsid w:val="00D45CDE"/>
    <w:rsid w:val="00D4684C"/>
    <w:rsid w:val="00D46F1E"/>
    <w:rsid w:val="00D47203"/>
    <w:rsid w:val="00D4750E"/>
    <w:rsid w:val="00D50515"/>
    <w:rsid w:val="00D51F03"/>
    <w:rsid w:val="00D52041"/>
    <w:rsid w:val="00D5291C"/>
    <w:rsid w:val="00D529D9"/>
    <w:rsid w:val="00D54B6A"/>
    <w:rsid w:val="00D57EC7"/>
    <w:rsid w:val="00D60334"/>
    <w:rsid w:val="00D609C2"/>
    <w:rsid w:val="00D60B12"/>
    <w:rsid w:val="00D60B2C"/>
    <w:rsid w:val="00D60C58"/>
    <w:rsid w:val="00D61C65"/>
    <w:rsid w:val="00D638E2"/>
    <w:rsid w:val="00D6450E"/>
    <w:rsid w:val="00D64969"/>
    <w:rsid w:val="00D64A55"/>
    <w:rsid w:val="00D64CA2"/>
    <w:rsid w:val="00D64E56"/>
    <w:rsid w:val="00D65458"/>
    <w:rsid w:val="00D6545E"/>
    <w:rsid w:val="00D6567E"/>
    <w:rsid w:val="00D65F2C"/>
    <w:rsid w:val="00D66385"/>
    <w:rsid w:val="00D66789"/>
    <w:rsid w:val="00D669AB"/>
    <w:rsid w:val="00D66AB1"/>
    <w:rsid w:val="00D66B1D"/>
    <w:rsid w:val="00D67C05"/>
    <w:rsid w:val="00D67FA0"/>
    <w:rsid w:val="00D67FA5"/>
    <w:rsid w:val="00D7168F"/>
    <w:rsid w:val="00D7173C"/>
    <w:rsid w:val="00D71B57"/>
    <w:rsid w:val="00D71E29"/>
    <w:rsid w:val="00D72163"/>
    <w:rsid w:val="00D722A3"/>
    <w:rsid w:val="00D72BFC"/>
    <w:rsid w:val="00D73006"/>
    <w:rsid w:val="00D730A8"/>
    <w:rsid w:val="00D732F1"/>
    <w:rsid w:val="00D73EBA"/>
    <w:rsid w:val="00D73F53"/>
    <w:rsid w:val="00D73FE5"/>
    <w:rsid w:val="00D746D5"/>
    <w:rsid w:val="00D74B72"/>
    <w:rsid w:val="00D74E0D"/>
    <w:rsid w:val="00D75360"/>
    <w:rsid w:val="00D75CC7"/>
    <w:rsid w:val="00D76077"/>
    <w:rsid w:val="00D77255"/>
    <w:rsid w:val="00D77540"/>
    <w:rsid w:val="00D776C8"/>
    <w:rsid w:val="00D778D0"/>
    <w:rsid w:val="00D778E6"/>
    <w:rsid w:val="00D805D3"/>
    <w:rsid w:val="00D812F0"/>
    <w:rsid w:val="00D81E8F"/>
    <w:rsid w:val="00D8228B"/>
    <w:rsid w:val="00D82505"/>
    <w:rsid w:val="00D82912"/>
    <w:rsid w:val="00D8294D"/>
    <w:rsid w:val="00D82D8E"/>
    <w:rsid w:val="00D83069"/>
    <w:rsid w:val="00D8349A"/>
    <w:rsid w:val="00D83B06"/>
    <w:rsid w:val="00D8520D"/>
    <w:rsid w:val="00D859C6"/>
    <w:rsid w:val="00D85B19"/>
    <w:rsid w:val="00D85C1F"/>
    <w:rsid w:val="00D8653D"/>
    <w:rsid w:val="00D9044D"/>
    <w:rsid w:val="00D91B38"/>
    <w:rsid w:val="00D9210A"/>
    <w:rsid w:val="00D92370"/>
    <w:rsid w:val="00D92B89"/>
    <w:rsid w:val="00D938AD"/>
    <w:rsid w:val="00D93A72"/>
    <w:rsid w:val="00D94090"/>
    <w:rsid w:val="00D940DC"/>
    <w:rsid w:val="00D940F2"/>
    <w:rsid w:val="00D95106"/>
    <w:rsid w:val="00D95141"/>
    <w:rsid w:val="00D954D9"/>
    <w:rsid w:val="00D95A41"/>
    <w:rsid w:val="00D97620"/>
    <w:rsid w:val="00D97B3B"/>
    <w:rsid w:val="00D97C55"/>
    <w:rsid w:val="00D97D47"/>
    <w:rsid w:val="00DA076E"/>
    <w:rsid w:val="00DA22FA"/>
    <w:rsid w:val="00DA24E6"/>
    <w:rsid w:val="00DA2D9E"/>
    <w:rsid w:val="00DA2E8A"/>
    <w:rsid w:val="00DA324D"/>
    <w:rsid w:val="00DA3279"/>
    <w:rsid w:val="00DA3BA2"/>
    <w:rsid w:val="00DA4722"/>
    <w:rsid w:val="00DA4AA3"/>
    <w:rsid w:val="00DA4B3D"/>
    <w:rsid w:val="00DA5120"/>
    <w:rsid w:val="00DA52B8"/>
    <w:rsid w:val="00DA5590"/>
    <w:rsid w:val="00DA56C0"/>
    <w:rsid w:val="00DA621F"/>
    <w:rsid w:val="00DA643B"/>
    <w:rsid w:val="00DA69CE"/>
    <w:rsid w:val="00DA72A2"/>
    <w:rsid w:val="00DA74F3"/>
    <w:rsid w:val="00DA75B4"/>
    <w:rsid w:val="00DB0486"/>
    <w:rsid w:val="00DB129A"/>
    <w:rsid w:val="00DB13EB"/>
    <w:rsid w:val="00DB163D"/>
    <w:rsid w:val="00DB193A"/>
    <w:rsid w:val="00DB1BFC"/>
    <w:rsid w:val="00DB1EB2"/>
    <w:rsid w:val="00DB29E2"/>
    <w:rsid w:val="00DB3166"/>
    <w:rsid w:val="00DB4170"/>
    <w:rsid w:val="00DB4849"/>
    <w:rsid w:val="00DB4D57"/>
    <w:rsid w:val="00DB4D93"/>
    <w:rsid w:val="00DB52C0"/>
    <w:rsid w:val="00DB53F9"/>
    <w:rsid w:val="00DB553F"/>
    <w:rsid w:val="00DB579D"/>
    <w:rsid w:val="00DB614B"/>
    <w:rsid w:val="00DB645A"/>
    <w:rsid w:val="00DB66E8"/>
    <w:rsid w:val="00DB6AC0"/>
    <w:rsid w:val="00DB6C86"/>
    <w:rsid w:val="00DB7527"/>
    <w:rsid w:val="00DB7554"/>
    <w:rsid w:val="00DC002D"/>
    <w:rsid w:val="00DC134B"/>
    <w:rsid w:val="00DC170F"/>
    <w:rsid w:val="00DC1861"/>
    <w:rsid w:val="00DC2133"/>
    <w:rsid w:val="00DC2379"/>
    <w:rsid w:val="00DC2441"/>
    <w:rsid w:val="00DC2665"/>
    <w:rsid w:val="00DC27DD"/>
    <w:rsid w:val="00DC2D64"/>
    <w:rsid w:val="00DC378E"/>
    <w:rsid w:val="00DC4168"/>
    <w:rsid w:val="00DC475F"/>
    <w:rsid w:val="00DC5199"/>
    <w:rsid w:val="00DC5A57"/>
    <w:rsid w:val="00DC61BE"/>
    <w:rsid w:val="00DC6876"/>
    <w:rsid w:val="00DC6FB3"/>
    <w:rsid w:val="00DC73FA"/>
    <w:rsid w:val="00DC7652"/>
    <w:rsid w:val="00DC7755"/>
    <w:rsid w:val="00DD30B8"/>
    <w:rsid w:val="00DD339D"/>
    <w:rsid w:val="00DD3422"/>
    <w:rsid w:val="00DD3D28"/>
    <w:rsid w:val="00DD4DAE"/>
    <w:rsid w:val="00DD5A34"/>
    <w:rsid w:val="00DD5E86"/>
    <w:rsid w:val="00DD5E8B"/>
    <w:rsid w:val="00DD6235"/>
    <w:rsid w:val="00DD6DC4"/>
    <w:rsid w:val="00DD7080"/>
    <w:rsid w:val="00DD796A"/>
    <w:rsid w:val="00DE0182"/>
    <w:rsid w:val="00DE042E"/>
    <w:rsid w:val="00DE06B1"/>
    <w:rsid w:val="00DE0C32"/>
    <w:rsid w:val="00DE29AB"/>
    <w:rsid w:val="00DE2C9A"/>
    <w:rsid w:val="00DE30E2"/>
    <w:rsid w:val="00DE3133"/>
    <w:rsid w:val="00DE3B44"/>
    <w:rsid w:val="00DE4236"/>
    <w:rsid w:val="00DE4926"/>
    <w:rsid w:val="00DE5781"/>
    <w:rsid w:val="00DE5DA6"/>
    <w:rsid w:val="00DE6870"/>
    <w:rsid w:val="00DE76FA"/>
    <w:rsid w:val="00DF01B4"/>
    <w:rsid w:val="00DF11BF"/>
    <w:rsid w:val="00DF1A95"/>
    <w:rsid w:val="00DF1DBA"/>
    <w:rsid w:val="00DF1F75"/>
    <w:rsid w:val="00DF22BE"/>
    <w:rsid w:val="00DF3065"/>
    <w:rsid w:val="00DF33FE"/>
    <w:rsid w:val="00DF36E1"/>
    <w:rsid w:val="00DF38A1"/>
    <w:rsid w:val="00DF48CD"/>
    <w:rsid w:val="00DF4BA5"/>
    <w:rsid w:val="00DF5EF7"/>
    <w:rsid w:val="00DF6630"/>
    <w:rsid w:val="00DF6648"/>
    <w:rsid w:val="00DF77B2"/>
    <w:rsid w:val="00DF7A4A"/>
    <w:rsid w:val="00DF7EBC"/>
    <w:rsid w:val="00E0078D"/>
    <w:rsid w:val="00E00FB6"/>
    <w:rsid w:val="00E01094"/>
    <w:rsid w:val="00E01B9C"/>
    <w:rsid w:val="00E023DA"/>
    <w:rsid w:val="00E02771"/>
    <w:rsid w:val="00E02A95"/>
    <w:rsid w:val="00E03063"/>
    <w:rsid w:val="00E05AB0"/>
    <w:rsid w:val="00E06B88"/>
    <w:rsid w:val="00E072DC"/>
    <w:rsid w:val="00E07562"/>
    <w:rsid w:val="00E07E12"/>
    <w:rsid w:val="00E07E65"/>
    <w:rsid w:val="00E10C75"/>
    <w:rsid w:val="00E10DBC"/>
    <w:rsid w:val="00E10DED"/>
    <w:rsid w:val="00E11122"/>
    <w:rsid w:val="00E11670"/>
    <w:rsid w:val="00E11C2A"/>
    <w:rsid w:val="00E11EEC"/>
    <w:rsid w:val="00E12204"/>
    <w:rsid w:val="00E1377A"/>
    <w:rsid w:val="00E13E97"/>
    <w:rsid w:val="00E148E2"/>
    <w:rsid w:val="00E14C4A"/>
    <w:rsid w:val="00E14C6C"/>
    <w:rsid w:val="00E14D99"/>
    <w:rsid w:val="00E15900"/>
    <w:rsid w:val="00E164EF"/>
    <w:rsid w:val="00E20E35"/>
    <w:rsid w:val="00E20F87"/>
    <w:rsid w:val="00E21053"/>
    <w:rsid w:val="00E215B2"/>
    <w:rsid w:val="00E21604"/>
    <w:rsid w:val="00E22156"/>
    <w:rsid w:val="00E2303E"/>
    <w:rsid w:val="00E23E6D"/>
    <w:rsid w:val="00E241BA"/>
    <w:rsid w:val="00E247FB"/>
    <w:rsid w:val="00E25165"/>
    <w:rsid w:val="00E258E4"/>
    <w:rsid w:val="00E25925"/>
    <w:rsid w:val="00E26A8E"/>
    <w:rsid w:val="00E2719A"/>
    <w:rsid w:val="00E2779E"/>
    <w:rsid w:val="00E27A84"/>
    <w:rsid w:val="00E31228"/>
    <w:rsid w:val="00E31738"/>
    <w:rsid w:val="00E31B29"/>
    <w:rsid w:val="00E31D1F"/>
    <w:rsid w:val="00E3286B"/>
    <w:rsid w:val="00E32975"/>
    <w:rsid w:val="00E32E53"/>
    <w:rsid w:val="00E33D63"/>
    <w:rsid w:val="00E33E46"/>
    <w:rsid w:val="00E353AF"/>
    <w:rsid w:val="00E3731B"/>
    <w:rsid w:val="00E37613"/>
    <w:rsid w:val="00E414C9"/>
    <w:rsid w:val="00E433B4"/>
    <w:rsid w:val="00E43490"/>
    <w:rsid w:val="00E4383E"/>
    <w:rsid w:val="00E44448"/>
    <w:rsid w:val="00E44843"/>
    <w:rsid w:val="00E454B0"/>
    <w:rsid w:val="00E465A4"/>
    <w:rsid w:val="00E4660C"/>
    <w:rsid w:val="00E50786"/>
    <w:rsid w:val="00E50B6B"/>
    <w:rsid w:val="00E52D1F"/>
    <w:rsid w:val="00E52F8B"/>
    <w:rsid w:val="00E53B3D"/>
    <w:rsid w:val="00E54D7B"/>
    <w:rsid w:val="00E55765"/>
    <w:rsid w:val="00E55CB1"/>
    <w:rsid w:val="00E56080"/>
    <w:rsid w:val="00E5703C"/>
    <w:rsid w:val="00E57E9E"/>
    <w:rsid w:val="00E605C2"/>
    <w:rsid w:val="00E60D90"/>
    <w:rsid w:val="00E61E5D"/>
    <w:rsid w:val="00E62187"/>
    <w:rsid w:val="00E627B0"/>
    <w:rsid w:val="00E63160"/>
    <w:rsid w:val="00E63608"/>
    <w:rsid w:val="00E6385D"/>
    <w:rsid w:val="00E64178"/>
    <w:rsid w:val="00E65745"/>
    <w:rsid w:val="00E657AC"/>
    <w:rsid w:val="00E668F5"/>
    <w:rsid w:val="00E66D78"/>
    <w:rsid w:val="00E6732C"/>
    <w:rsid w:val="00E67F60"/>
    <w:rsid w:val="00E70A3B"/>
    <w:rsid w:val="00E72028"/>
    <w:rsid w:val="00E72515"/>
    <w:rsid w:val="00E725D7"/>
    <w:rsid w:val="00E73054"/>
    <w:rsid w:val="00E73DE2"/>
    <w:rsid w:val="00E740B8"/>
    <w:rsid w:val="00E74691"/>
    <w:rsid w:val="00E747BB"/>
    <w:rsid w:val="00E757E3"/>
    <w:rsid w:val="00E7670F"/>
    <w:rsid w:val="00E76B48"/>
    <w:rsid w:val="00E76BAE"/>
    <w:rsid w:val="00E77436"/>
    <w:rsid w:val="00E802AB"/>
    <w:rsid w:val="00E8049C"/>
    <w:rsid w:val="00E805D7"/>
    <w:rsid w:val="00E8090E"/>
    <w:rsid w:val="00E80DEC"/>
    <w:rsid w:val="00E81399"/>
    <w:rsid w:val="00E813C1"/>
    <w:rsid w:val="00E814F3"/>
    <w:rsid w:val="00E81A96"/>
    <w:rsid w:val="00E81C42"/>
    <w:rsid w:val="00E8257D"/>
    <w:rsid w:val="00E82844"/>
    <w:rsid w:val="00E82CAC"/>
    <w:rsid w:val="00E83AF9"/>
    <w:rsid w:val="00E8431C"/>
    <w:rsid w:val="00E84402"/>
    <w:rsid w:val="00E84B22"/>
    <w:rsid w:val="00E8512F"/>
    <w:rsid w:val="00E85526"/>
    <w:rsid w:val="00E85DBD"/>
    <w:rsid w:val="00E86007"/>
    <w:rsid w:val="00E86AE6"/>
    <w:rsid w:val="00E86D1F"/>
    <w:rsid w:val="00E87162"/>
    <w:rsid w:val="00E873D7"/>
    <w:rsid w:val="00E87469"/>
    <w:rsid w:val="00E87CC5"/>
    <w:rsid w:val="00E87E32"/>
    <w:rsid w:val="00E87E57"/>
    <w:rsid w:val="00E9028D"/>
    <w:rsid w:val="00E90D51"/>
    <w:rsid w:val="00E918C4"/>
    <w:rsid w:val="00E91B24"/>
    <w:rsid w:val="00E91D94"/>
    <w:rsid w:val="00E92BF8"/>
    <w:rsid w:val="00E9359A"/>
    <w:rsid w:val="00E93E9F"/>
    <w:rsid w:val="00E9440A"/>
    <w:rsid w:val="00E945F7"/>
    <w:rsid w:val="00E9519D"/>
    <w:rsid w:val="00E951BB"/>
    <w:rsid w:val="00E95CCA"/>
    <w:rsid w:val="00E968CA"/>
    <w:rsid w:val="00E969E6"/>
    <w:rsid w:val="00E96AC8"/>
    <w:rsid w:val="00EA23EC"/>
    <w:rsid w:val="00EA2A1A"/>
    <w:rsid w:val="00EA3380"/>
    <w:rsid w:val="00EA344A"/>
    <w:rsid w:val="00EA4744"/>
    <w:rsid w:val="00EA56B7"/>
    <w:rsid w:val="00EA5D20"/>
    <w:rsid w:val="00EA7180"/>
    <w:rsid w:val="00EA7996"/>
    <w:rsid w:val="00EB04CE"/>
    <w:rsid w:val="00EB14CB"/>
    <w:rsid w:val="00EB1C04"/>
    <w:rsid w:val="00EB1E21"/>
    <w:rsid w:val="00EB37E1"/>
    <w:rsid w:val="00EB45BB"/>
    <w:rsid w:val="00EB4913"/>
    <w:rsid w:val="00EB4BE1"/>
    <w:rsid w:val="00EB70F1"/>
    <w:rsid w:val="00EB75FF"/>
    <w:rsid w:val="00EB79DA"/>
    <w:rsid w:val="00EB7EFE"/>
    <w:rsid w:val="00EC0156"/>
    <w:rsid w:val="00EC02B5"/>
    <w:rsid w:val="00EC03F9"/>
    <w:rsid w:val="00EC1032"/>
    <w:rsid w:val="00EC1340"/>
    <w:rsid w:val="00EC14F7"/>
    <w:rsid w:val="00EC1505"/>
    <w:rsid w:val="00EC189E"/>
    <w:rsid w:val="00EC2EEE"/>
    <w:rsid w:val="00EC3506"/>
    <w:rsid w:val="00EC3E4E"/>
    <w:rsid w:val="00EC3F08"/>
    <w:rsid w:val="00EC3F0B"/>
    <w:rsid w:val="00EC4A55"/>
    <w:rsid w:val="00EC5767"/>
    <w:rsid w:val="00EC5DE2"/>
    <w:rsid w:val="00EC6352"/>
    <w:rsid w:val="00EC6F27"/>
    <w:rsid w:val="00EC784D"/>
    <w:rsid w:val="00EC7CEC"/>
    <w:rsid w:val="00ED0977"/>
    <w:rsid w:val="00ED0F44"/>
    <w:rsid w:val="00ED22A9"/>
    <w:rsid w:val="00ED22B4"/>
    <w:rsid w:val="00ED269F"/>
    <w:rsid w:val="00ED2B65"/>
    <w:rsid w:val="00ED35CA"/>
    <w:rsid w:val="00ED38D6"/>
    <w:rsid w:val="00ED4A3F"/>
    <w:rsid w:val="00ED5087"/>
    <w:rsid w:val="00ED5573"/>
    <w:rsid w:val="00ED5EB5"/>
    <w:rsid w:val="00ED74F1"/>
    <w:rsid w:val="00ED754C"/>
    <w:rsid w:val="00EE06F2"/>
    <w:rsid w:val="00EE1257"/>
    <w:rsid w:val="00EE12B9"/>
    <w:rsid w:val="00EE1C24"/>
    <w:rsid w:val="00EE1EDA"/>
    <w:rsid w:val="00EE2302"/>
    <w:rsid w:val="00EE254F"/>
    <w:rsid w:val="00EE3683"/>
    <w:rsid w:val="00EE3785"/>
    <w:rsid w:val="00EE3EF4"/>
    <w:rsid w:val="00EE3F3F"/>
    <w:rsid w:val="00EE4026"/>
    <w:rsid w:val="00EE4801"/>
    <w:rsid w:val="00EE4E43"/>
    <w:rsid w:val="00EE5827"/>
    <w:rsid w:val="00EE592D"/>
    <w:rsid w:val="00EE66CB"/>
    <w:rsid w:val="00EE6785"/>
    <w:rsid w:val="00EE7DF9"/>
    <w:rsid w:val="00EF0268"/>
    <w:rsid w:val="00EF1E6F"/>
    <w:rsid w:val="00EF216C"/>
    <w:rsid w:val="00EF2A83"/>
    <w:rsid w:val="00EF361C"/>
    <w:rsid w:val="00EF4C5B"/>
    <w:rsid w:val="00EF4F8D"/>
    <w:rsid w:val="00EF52AD"/>
    <w:rsid w:val="00EF5584"/>
    <w:rsid w:val="00EF6792"/>
    <w:rsid w:val="00EF6813"/>
    <w:rsid w:val="00EF6C70"/>
    <w:rsid w:val="00EF6D17"/>
    <w:rsid w:val="00EF6DC0"/>
    <w:rsid w:val="00EF7389"/>
    <w:rsid w:val="00EF7AC9"/>
    <w:rsid w:val="00EF7B78"/>
    <w:rsid w:val="00EF7BE5"/>
    <w:rsid w:val="00F00138"/>
    <w:rsid w:val="00F00A5A"/>
    <w:rsid w:val="00F00D11"/>
    <w:rsid w:val="00F00E3E"/>
    <w:rsid w:val="00F01B76"/>
    <w:rsid w:val="00F02663"/>
    <w:rsid w:val="00F02EAD"/>
    <w:rsid w:val="00F0326B"/>
    <w:rsid w:val="00F034F9"/>
    <w:rsid w:val="00F04477"/>
    <w:rsid w:val="00F04C01"/>
    <w:rsid w:val="00F0507F"/>
    <w:rsid w:val="00F05AA6"/>
    <w:rsid w:val="00F05AC0"/>
    <w:rsid w:val="00F05AE9"/>
    <w:rsid w:val="00F05D12"/>
    <w:rsid w:val="00F0644D"/>
    <w:rsid w:val="00F06457"/>
    <w:rsid w:val="00F071DC"/>
    <w:rsid w:val="00F07206"/>
    <w:rsid w:val="00F077D8"/>
    <w:rsid w:val="00F0780C"/>
    <w:rsid w:val="00F108B5"/>
    <w:rsid w:val="00F12C93"/>
    <w:rsid w:val="00F12E95"/>
    <w:rsid w:val="00F13617"/>
    <w:rsid w:val="00F13802"/>
    <w:rsid w:val="00F14CD5"/>
    <w:rsid w:val="00F15977"/>
    <w:rsid w:val="00F15B48"/>
    <w:rsid w:val="00F17F68"/>
    <w:rsid w:val="00F17F94"/>
    <w:rsid w:val="00F20059"/>
    <w:rsid w:val="00F2016E"/>
    <w:rsid w:val="00F21006"/>
    <w:rsid w:val="00F21271"/>
    <w:rsid w:val="00F21359"/>
    <w:rsid w:val="00F2167F"/>
    <w:rsid w:val="00F2196D"/>
    <w:rsid w:val="00F220FD"/>
    <w:rsid w:val="00F2238D"/>
    <w:rsid w:val="00F22AB1"/>
    <w:rsid w:val="00F23216"/>
    <w:rsid w:val="00F244A0"/>
    <w:rsid w:val="00F254FB"/>
    <w:rsid w:val="00F25763"/>
    <w:rsid w:val="00F2655E"/>
    <w:rsid w:val="00F30634"/>
    <w:rsid w:val="00F30A32"/>
    <w:rsid w:val="00F31687"/>
    <w:rsid w:val="00F31A16"/>
    <w:rsid w:val="00F32617"/>
    <w:rsid w:val="00F32971"/>
    <w:rsid w:val="00F32DF0"/>
    <w:rsid w:val="00F33080"/>
    <w:rsid w:val="00F3472E"/>
    <w:rsid w:val="00F3490A"/>
    <w:rsid w:val="00F353E6"/>
    <w:rsid w:val="00F3541D"/>
    <w:rsid w:val="00F359B8"/>
    <w:rsid w:val="00F35CA9"/>
    <w:rsid w:val="00F36FAD"/>
    <w:rsid w:val="00F373C0"/>
    <w:rsid w:val="00F374E6"/>
    <w:rsid w:val="00F3774B"/>
    <w:rsid w:val="00F4064D"/>
    <w:rsid w:val="00F4107A"/>
    <w:rsid w:val="00F41469"/>
    <w:rsid w:val="00F41533"/>
    <w:rsid w:val="00F415EB"/>
    <w:rsid w:val="00F41743"/>
    <w:rsid w:val="00F41783"/>
    <w:rsid w:val="00F4191A"/>
    <w:rsid w:val="00F41C74"/>
    <w:rsid w:val="00F41F71"/>
    <w:rsid w:val="00F42FC9"/>
    <w:rsid w:val="00F43044"/>
    <w:rsid w:val="00F442B7"/>
    <w:rsid w:val="00F447D3"/>
    <w:rsid w:val="00F44878"/>
    <w:rsid w:val="00F44EDD"/>
    <w:rsid w:val="00F45163"/>
    <w:rsid w:val="00F45B4B"/>
    <w:rsid w:val="00F45DB0"/>
    <w:rsid w:val="00F46861"/>
    <w:rsid w:val="00F47522"/>
    <w:rsid w:val="00F4759F"/>
    <w:rsid w:val="00F50820"/>
    <w:rsid w:val="00F50910"/>
    <w:rsid w:val="00F51224"/>
    <w:rsid w:val="00F5149E"/>
    <w:rsid w:val="00F5231A"/>
    <w:rsid w:val="00F52521"/>
    <w:rsid w:val="00F53453"/>
    <w:rsid w:val="00F53463"/>
    <w:rsid w:val="00F534E9"/>
    <w:rsid w:val="00F54B65"/>
    <w:rsid w:val="00F556B0"/>
    <w:rsid w:val="00F55825"/>
    <w:rsid w:val="00F55CBB"/>
    <w:rsid w:val="00F56B63"/>
    <w:rsid w:val="00F57067"/>
    <w:rsid w:val="00F571D3"/>
    <w:rsid w:val="00F5725F"/>
    <w:rsid w:val="00F574F5"/>
    <w:rsid w:val="00F576AE"/>
    <w:rsid w:val="00F5789E"/>
    <w:rsid w:val="00F57D4B"/>
    <w:rsid w:val="00F57D66"/>
    <w:rsid w:val="00F60199"/>
    <w:rsid w:val="00F6061A"/>
    <w:rsid w:val="00F60768"/>
    <w:rsid w:val="00F60AE3"/>
    <w:rsid w:val="00F62358"/>
    <w:rsid w:val="00F6266D"/>
    <w:rsid w:val="00F6401A"/>
    <w:rsid w:val="00F64296"/>
    <w:rsid w:val="00F645AD"/>
    <w:rsid w:val="00F64AE4"/>
    <w:rsid w:val="00F65221"/>
    <w:rsid w:val="00F661B1"/>
    <w:rsid w:val="00F66756"/>
    <w:rsid w:val="00F670A1"/>
    <w:rsid w:val="00F67163"/>
    <w:rsid w:val="00F67580"/>
    <w:rsid w:val="00F7008F"/>
    <w:rsid w:val="00F71321"/>
    <w:rsid w:val="00F71E33"/>
    <w:rsid w:val="00F7329E"/>
    <w:rsid w:val="00F7341D"/>
    <w:rsid w:val="00F744A1"/>
    <w:rsid w:val="00F74DB0"/>
    <w:rsid w:val="00F75555"/>
    <w:rsid w:val="00F75851"/>
    <w:rsid w:val="00F75956"/>
    <w:rsid w:val="00F76BB8"/>
    <w:rsid w:val="00F76E6E"/>
    <w:rsid w:val="00F76EED"/>
    <w:rsid w:val="00F773C0"/>
    <w:rsid w:val="00F77A9F"/>
    <w:rsid w:val="00F80867"/>
    <w:rsid w:val="00F80B44"/>
    <w:rsid w:val="00F80BEC"/>
    <w:rsid w:val="00F80F69"/>
    <w:rsid w:val="00F8133D"/>
    <w:rsid w:val="00F815BA"/>
    <w:rsid w:val="00F81917"/>
    <w:rsid w:val="00F82284"/>
    <w:rsid w:val="00F82D4D"/>
    <w:rsid w:val="00F83273"/>
    <w:rsid w:val="00F84BF2"/>
    <w:rsid w:val="00F84DA6"/>
    <w:rsid w:val="00F85033"/>
    <w:rsid w:val="00F85D8C"/>
    <w:rsid w:val="00F86099"/>
    <w:rsid w:val="00F87050"/>
    <w:rsid w:val="00F91AF1"/>
    <w:rsid w:val="00F91CB0"/>
    <w:rsid w:val="00F9382D"/>
    <w:rsid w:val="00F93B77"/>
    <w:rsid w:val="00F93D73"/>
    <w:rsid w:val="00F942BF"/>
    <w:rsid w:val="00F94E5C"/>
    <w:rsid w:val="00F95586"/>
    <w:rsid w:val="00F965B6"/>
    <w:rsid w:val="00F975F3"/>
    <w:rsid w:val="00FA0799"/>
    <w:rsid w:val="00FA161C"/>
    <w:rsid w:val="00FA1987"/>
    <w:rsid w:val="00FA20D7"/>
    <w:rsid w:val="00FA24E1"/>
    <w:rsid w:val="00FA428B"/>
    <w:rsid w:val="00FA48A8"/>
    <w:rsid w:val="00FA4BC7"/>
    <w:rsid w:val="00FA4D9E"/>
    <w:rsid w:val="00FA4F45"/>
    <w:rsid w:val="00FA5081"/>
    <w:rsid w:val="00FA51DB"/>
    <w:rsid w:val="00FA5560"/>
    <w:rsid w:val="00FA6B2A"/>
    <w:rsid w:val="00FA7076"/>
    <w:rsid w:val="00FA70D7"/>
    <w:rsid w:val="00FA7883"/>
    <w:rsid w:val="00FA7DD0"/>
    <w:rsid w:val="00FB0C54"/>
    <w:rsid w:val="00FB10FF"/>
    <w:rsid w:val="00FB1AEE"/>
    <w:rsid w:val="00FB1F01"/>
    <w:rsid w:val="00FB243D"/>
    <w:rsid w:val="00FB2940"/>
    <w:rsid w:val="00FB30E4"/>
    <w:rsid w:val="00FB328B"/>
    <w:rsid w:val="00FB5F1B"/>
    <w:rsid w:val="00FB61BC"/>
    <w:rsid w:val="00FB6C6E"/>
    <w:rsid w:val="00FB7854"/>
    <w:rsid w:val="00FC0140"/>
    <w:rsid w:val="00FC047D"/>
    <w:rsid w:val="00FC0AE3"/>
    <w:rsid w:val="00FC0C5D"/>
    <w:rsid w:val="00FC1674"/>
    <w:rsid w:val="00FC195D"/>
    <w:rsid w:val="00FC1F54"/>
    <w:rsid w:val="00FC2082"/>
    <w:rsid w:val="00FC269B"/>
    <w:rsid w:val="00FC3F0B"/>
    <w:rsid w:val="00FC5637"/>
    <w:rsid w:val="00FC6A1E"/>
    <w:rsid w:val="00FC6CE2"/>
    <w:rsid w:val="00FC78C3"/>
    <w:rsid w:val="00FC7AB6"/>
    <w:rsid w:val="00FD023C"/>
    <w:rsid w:val="00FD0757"/>
    <w:rsid w:val="00FD07FC"/>
    <w:rsid w:val="00FD10FC"/>
    <w:rsid w:val="00FD1B8F"/>
    <w:rsid w:val="00FD2CD2"/>
    <w:rsid w:val="00FD303C"/>
    <w:rsid w:val="00FD3055"/>
    <w:rsid w:val="00FD3304"/>
    <w:rsid w:val="00FD3EE2"/>
    <w:rsid w:val="00FD4163"/>
    <w:rsid w:val="00FD4974"/>
    <w:rsid w:val="00FD49B7"/>
    <w:rsid w:val="00FD4BEF"/>
    <w:rsid w:val="00FD53D6"/>
    <w:rsid w:val="00FD6A2E"/>
    <w:rsid w:val="00FD6B1D"/>
    <w:rsid w:val="00FD72B6"/>
    <w:rsid w:val="00FD7A04"/>
    <w:rsid w:val="00FE0740"/>
    <w:rsid w:val="00FE0985"/>
    <w:rsid w:val="00FE14D0"/>
    <w:rsid w:val="00FE1674"/>
    <w:rsid w:val="00FE248C"/>
    <w:rsid w:val="00FE27AA"/>
    <w:rsid w:val="00FE34F0"/>
    <w:rsid w:val="00FE3E1C"/>
    <w:rsid w:val="00FE511B"/>
    <w:rsid w:val="00FE5671"/>
    <w:rsid w:val="00FE5ADC"/>
    <w:rsid w:val="00FE5BC0"/>
    <w:rsid w:val="00FE5BE6"/>
    <w:rsid w:val="00FE5D30"/>
    <w:rsid w:val="00FE5E5D"/>
    <w:rsid w:val="00FE6C7B"/>
    <w:rsid w:val="00FE6CFE"/>
    <w:rsid w:val="00FE6E69"/>
    <w:rsid w:val="00FE77AC"/>
    <w:rsid w:val="00FF06B8"/>
    <w:rsid w:val="00FF07E8"/>
    <w:rsid w:val="00FF0969"/>
    <w:rsid w:val="00FF1775"/>
    <w:rsid w:val="00FF224F"/>
    <w:rsid w:val="00FF2D33"/>
    <w:rsid w:val="00FF319D"/>
    <w:rsid w:val="00FF328B"/>
    <w:rsid w:val="00FF357C"/>
    <w:rsid w:val="00FF38B6"/>
    <w:rsid w:val="00FF4A03"/>
    <w:rsid w:val="00FF51EF"/>
    <w:rsid w:val="00FF54EF"/>
    <w:rsid w:val="00FF5C7A"/>
    <w:rsid w:val="00FF5DA8"/>
    <w:rsid w:val="00FF6095"/>
    <w:rsid w:val="00FF69D9"/>
    <w:rsid w:val="00FF73B6"/>
    <w:rsid w:val="00FF741E"/>
    <w:rsid w:val="00FF7BD5"/>
    <w:rsid w:val="00FF7BE7"/>
    <w:rsid w:val="00FF7C3F"/>
    <w:rsid w:val="00FF7F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27BD0"/>
  <w15:docId w15:val="{EA7CF670-34AC-4777-9B7F-1E8EB917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5D0F"/>
  </w:style>
  <w:style w:type="paragraph" w:styleId="1">
    <w:name w:val="heading 1"/>
    <w:basedOn w:val="a"/>
    <w:next w:val="a"/>
    <w:link w:val="1Char"/>
    <w:uiPriority w:val="9"/>
    <w:qFormat/>
    <w:rsid w:val="007E11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E11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nhideWhenUsed/>
    <w:qFormat/>
    <w:rsid w:val="007E11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E11D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E11D2"/>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E11D2"/>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unhideWhenUsed/>
    <w:qFormat/>
    <w:rsid w:val="007E11D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unhideWhenUsed/>
    <w:qFormat/>
    <w:rsid w:val="007E11D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E11D2"/>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uiPriority w:val="9"/>
    <w:rsid w:val="007E11D2"/>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rsid w:val="007E11D2"/>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E11D2"/>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E11D2"/>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E11D2"/>
    <w:rPr>
      <w:rFonts w:asciiTheme="majorHAnsi" w:eastAsiaTheme="majorEastAsia" w:hAnsiTheme="majorHAnsi" w:cstheme="majorBidi"/>
      <w:color w:val="1F4D78" w:themeColor="accent1" w:themeShade="7F"/>
    </w:rPr>
  </w:style>
  <w:style w:type="character" w:customStyle="1" w:styleId="7Char">
    <w:name w:val="Επικεφαλίδα 7 Char"/>
    <w:basedOn w:val="a0"/>
    <w:link w:val="7"/>
    <w:uiPriority w:val="9"/>
    <w:rsid w:val="007E11D2"/>
    <w:rPr>
      <w:rFonts w:asciiTheme="majorHAnsi" w:eastAsiaTheme="majorEastAsia" w:hAnsiTheme="majorHAnsi" w:cstheme="majorBidi"/>
      <w:i/>
      <w:iCs/>
      <w:color w:val="1F4D78" w:themeColor="accent1" w:themeShade="7F"/>
    </w:rPr>
  </w:style>
  <w:style w:type="character" w:customStyle="1" w:styleId="8Char">
    <w:name w:val="Επικεφαλίδα 8 Char"/>
    <w:basedOn w:val="a0"/>
    <w:link w:val="8"/>
    <w:uiPriority w:val="9"/>
    <w:rsid w:val="007E11D2"/>
    <w:rPr>
      <w:rFonts w:asciiTheme="majorHAnsi" w:eastAsiaTheme="majorEastAsia" w:hAnsiTheme="majorHAnsi" w:cstheme="majorBidi"/>
      <w:color w:val="272727" w:themeColor="text1" w:themeTint="D8"/>
      <w:sz w:val="21"/>
      <w:szCs w:val="21"/>
    </w:rPr>
  </w:style>
  <w:style w:type="paragraph" w:styleId="a3">
    <w:name w:val="header"/>
    <w:aliases w:val="hd"/>
    <w:basedOn w:val="a"/>
    <w:link w:val="Char"/>
    <w:uiPriority w:val="99"/>
    <w:unhideWhenUsed/>
    <w:rsid w:val="00507FCA"/>
    <w:pPr>
      <w:tabs>
        <w:tab w:val="center" w:pos="4153"/>
        <w:tab w:val="right" w:pos="8306"/>
      </w:tabs>
      <w:spacing w:after="0" w:line="240" w:lineRule="auto"/>
    </w:pPr>
  </w:style>
  <w:style w:type="character" w:customStyle="1" w:styleId="Char">
    <w:name w:val="Κεφαλίδα Char"/>
    <w:aliases w:val="hd Char"/>
    <w:basedOn w:val="a0"/>
    <w:link w:val="a3"/>
    <w:uiPriority w:val="99"/>
    <w:rsid w:val="00507FCA"/>
  </w:style>
  <w:style w:type="paragraph" w:styleId="a4">
    <w:name w:val="footer"/>
    <w:basedOn w:val="a"/>
    <w:link w:val="Char0"/>
    <w:uiPriority w:val="99"/>
    <w:unhideWhenUsed/>
    <w:rsid w:val="00507FCA"/>
    <w:pPr>
      <w:tabs>
        <w:tab w:val="center" w:pos="4153"/>
        <w:tab w:val="right" w:pos="8306"/>
      </w:tabs>
      <w:spacing w:after="0" w:line="240" w:lineRule="auto"/>
    </w:pPr>
  </w:style>
  <w:style w:type="character" w:customStyle="1" w:styleId="Char0">
    <w:name w:val="Υποσέλιδο Char"/>
    <w:basedOn w:val="a0"/>
    <w:link w:val="a4"/>
    <w:uiPriority w:val="99"/>
    <w:rsid w:val="00507FCA"/>
  </w:style>
  <w:style w:type="paragraph" w:customStyle="1" w:styleId="Default">
    <w:name w:val="Default"/>
    <w:rsid w:val="001F375A"/>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AC7C22"/>
    <w:pPr>
      <w:ind w:left="720"/>
      <w:contextualSpacing/>
    </w:pPr>
  </w:style>
  <w:style w:type="table" w:styleId="a6">
    <w:name w:val="Table Grid"/>
    <w:basedOn w:val="a1"/>
    <w:uiPriority w:val="39"/>
    <w:rsid w:val="00737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CC4E68"/>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CC4E68"/>
    <w:rPr>
      <w:rFonts w:ascii="Segoe UI" w:hAnsi="Segoe UI" w:cs="Segoe UI"/>
      <w:sz w:val="18"/>
      <w:szCs w:val="18"/>
    </w:rPr>
  </w:style>
  <w:style w:type="character" w:styleId="a8">
    <w:name w:val="Subtle Reference"/>
    <w:basedOn w:val="a0"/>
    <w:uiPriority w:val="31"/>
    <w:qFormat/>
    <w:rsid w:val="00AB3F6D"/>
    <w:rPr>
      <w:smallCaps/>
      <w:color w:val="5A5A5A" w:themeColor="text1" w:themeTint="A5"/>
    </w:rPr>
  </w:style>
  <w:style w:type="paragraph" w:styleId="a9">
    <w:name w:val="Intense Quote"/>
    <w:basedOn w:val="a"/>
    <w:next w:val="a"/>
    <w:link w:val="Char2"/>
    <w:uiPriority w:val="30"/>
    <w:qFormat/>
    <w:rsid w:val="00AB3F6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2">
    <w:name w:val="Έντονο απόσπ. Char"/>
    <w:basedOn w:val="a0"/>
    <w:link w:val="a9"/>
    <w:uiPriority w:val="30"/>
    <w:rsid w:val="00AB3F6D"/>
    <w:rPr>
      <w:i/>
      <w:iCs/>
      <w:color w:val="5B9BD5" w:themeColor="accent1"/>
    </w:rPr>
  </w:style>
  <w:style w:type="character" w:styleId="aa">
    <w:name w:val="Intense Reference"/>
    <w:basedOn w:val="a0"/>
    <w:uiPriority w:val="32"/>
    <w:qFormat/>
    <w:rsid w:val="00AB3F6D"/>
    <w:rPr>
      <w:b/>
      <w:bCs/>
      <w:smallCaps/>
      <w:color w:val="5B9BD5" w:themeColor="accent1"/>
      <w:spacing w:val="5"/>
    </w:rPr>
  </w:style>
  <w:style w:type="paragraph" w:styleId="ab">
    <w:name w:val="Quote"/>
    <w:basedOn w:val="a"/>
    <w:next w:val="a"/>
    <w:link w:val="Char3"/>
    <w:uiPriority w:val="29"/>
    <w:qFormat/>
    <w:rsid w:val="00AB3F6D"/>
    <w:pPr>
      <w:spacing w:before="200"/>
      <w:ind w:left="864" w:right="864"/>
      <w:jc w:val="center"/>
    </w:pPr>
    <w:rPr>
      <w:i/>
      <w:iCs/>
      <w:color w:val="404040" w:themeColor="text1" w:themeTint="BF"/>
    </w:rPr>
  </w:style>
  <w:style w:type="character" w:customStyle="1" w:styleId="Char3">
    <w:name w:val="Απόσπασμα Char"/>
    <w:basedOn w:val="a0"/>
    <w:link w:val="ab"/>
    <w:uiPriority w:val="29"/>
    <w:rsid w:val="00AB3F6D"/>
    <w:rPr>
      <w:i/>
      <w:iCs/>
      <w:color w:val="404040" w:themeColor="text1" w:themeTint="BF"/>
    </w:rPr>
  </w:style>
  <w:style w:type="paragraph" w:styleId="ac">
    <w:name w:val="No Spacing"/>
    <w:uiPriority w:val="1"/>
    <w:qFormat/>
    <w:rsid w:val="007E11D2"/>
    <w:pPr>
      <w:spacing w:after="0" w:line="240" w:lineRule="auto"/>
    </w:pPr>
  </w:style>
  <w:style w:type="character" w:styleId="-">
    <w:name w:val="Hyperlink"/>
    <w:basedOn w:val="a0"/>
    <w:uiPriority w:val="99"/>
    <w:unhideWhenUsed/>
    <w:rsid w:val="00270410"/>
    <w:rPr>
      <w:color w:val="0563C1" w:themeColor="hyperlink"/>
      <w:u w:val="single"/>
    </w:rPr>
  </w:style>
  <w:style w:type="character" w:styleId="ad">
    <w:name w:val="annotation reference"/>
    <w:basedOn w:val="a0"/>
    <w:uiPriority w:val="99"/>
    <w:semiHidden/>
    <w:unhideWhenUsed/>
    <w:rsid w:val="00011AAE"/>
    <w:rPr>
      <w:sz w:val="16"/>
      <w:szCs w:val="16"/>
    </w:rPr>
  </w:style>
  <w:style w:type="paragraph" w:styleId="ae">
    <w:name w:val="annotation text"/>
    <w:basedOn w:val="a"/>
    <w:link w:val="Char4"/>
    <w:uiPriority w:val="99"/>
    <w:semiHidden/>
    <w:unhideWhenUsed/>
    <w:rsid w:val="00011AAE"/>
    <w:pPr>
      <w:spacing w:line="240" w:lineRule="auto"/>
    </w:pPr>
    <w:rPr>
      <w:sz w:val="20"/>
      <w:szCs w:val="20"/>
    </w:rPr>
  </w:style>
  <w:style w:type="character" w:customStyle="1" w:styleId="Char4">
    <w:name w:val="Κείμενο σχολίου Char"/>
    <w:basedOn w:val="a0"/>
    <w:link w:val="ae"/>
    <w:uiPriority w:val="99"/>
    <w:semiHidden/>
    <w:rsid w:val="00011AAE"/>
    <w:rPr>
      <w:sz w:val="20"/>
      <w:szCs w:val="20"/>
    </w:rPr>
  </w:style>
  <w:style w:type="paragraph" w:styleId="af">
    <w:name w:val="annotation subject"/>
    <w:basedOn w:val="ae"/>
    <w:next w:val="ae"/>
    <w:link w:val="Char5"/>
    <w:uiPriority w:val="99"/>
    <w:semiHidden/>
    <w:unhideWhenUsed/>
    <w:rsid w:val="00011AAE"/>
    <w:rPr>
      <w:b/>
      <w:bCs/>
    </w:rPr>
  </w:style>
  <w:style w:type="character" w:customStyle="1" w:styleId="Char5">
    <w:name w:val="Θέμα σχολίου Char"/>
    <w:basedOn w:val="Char4"/>
    <w:link w:val="af"/>
    <w:uiPriority w:val="99"/>
    <w:semiHidden/>
    <w:rsid w:val="00011AAE"/>
    <w:rPr>
      <w:b/>
      <w:bCs/>
      <w:sz w:val="20"/>
      <w:szCs w:val="20"/>
    </w:rPr>
  </w:style>
  <w:style w:type="character" w:styleId="-0">
    <w:name w:val="FollowedHyperlink"/>
    <w:basedOn w:val="a0"/>
    <w:uiPriority w:val="99"/>
    <w:semiHidden/>
    <w:unhideWhenUsed/>
    <w:rsid w:val="004E0A17"/>
    <w:rPr>
      <w:color w:val="954F72" w:themeColor="followedHyperlink"/>
      <w:u w:val="single"/>
    </w:rPr>
  </w:style>
  <w:style w:type="paragraph" w:styleId="-HTML">
    <w:name w:val="HTML Preformatted"/>
    <w:basedOn w:val="a"/>
    <w:link w:val="-HTMLChar"/>
    <w:uiPriority w:val="99"/>
    <w:unhideWhenUsed/>
    <w:rsid w:val="006E6B60"/>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rsid w:val="006E6B60"/>
    <w:rPr>
      <w:rFonts w:ascii="Consolas" w:hAnsi="Consolas"/>
      <w:sz w:val="20"/>
      <w:szCs w:val="20"/>
    </w:rPr>
  </w:style>
  <w:style w:type="paragraph" w:styleId="af0">
    <w:name w:val="Plain Text"/>
    <w:basedOn w:val="a"/>
    <w:link w:val="Char6"/>
    <w:uiPriority w:val="99"/>
    <w:unhideWhenUsed/>
    <w:rsid w:val="00DE042E"/>
    <w:pPr>
      <w:spacing w:after="0" w:line="240" w:lineRule="auto"/>
    </w:pPr>
    <w:rPr>
      <w:rFonts w:ascii="Consolas" w:hAnsi="Consolas"/>
      <w:sz w:val="21"/>
      <w:szCs w:val="21"/>
    </w:rPr>
  </w:style>
  <w:style w:type="character" w:customStyle="1" w:styleId="Char6">
    <w:name w:val="Απλό κείμενο Char"/>
    <w:basedOn w:val="a0"/>
    <w:link w:val="af0"/>
    <w:uiPriority w:val="99"/>
    <w:rsid w:val="00DE042E"/>
    <w:rPr>
      <w:rFonts w:ascii="Consolas" w:hAnsi="Consolas"/>
      <w:sz w:val="21"/>
      <w:szCs w:val="21"/>
    </w:rPr>
  </w:style>
  <w:style w:type="character" w:customStyle="1" w:styleId="af1">
    <w:name w:val="Χαρακτήρες υποσημείωσης"/>
    <w:rsid w:val="00883964"/>
  </w:style>
  <w:style w:type="character" w:customStyle="1" w:styleId="af2">
    <w:name w:val="Σύμβολο υποσημείωσης"/>
    <w:rsid w:val="00883964"/>
    <w:rPr>
      <w:vertAlign w:val="superscript"/>
    </w:rPr>
  </w:style>
  <w:style w:type="character" w:customStyle="1" w:styleId="DeltaViewInsertion">
    <w:name w:val="DeltaView Insertion"/>
    <w:rsid w:val="00883964"/>
    <w:rPr>
      <w:b/>
      <w:i/>
      <w:spacing w:val="0"/>
      <w:lang w:val="el-GR"/>
    </w:rPr>
  </w:style>
  <w:style w:type="character" w:customStyle="1" w:styleId="NormalBoldChar">
    <w:name w:val="NormalBold Char"/>
    <w:rsid w:val="00883964"/>
    <w:rPr>
      <w:rFonts w:ascii="Times New Roman" w:eastAsia="Times New Roman" w:hAnsi="Times New Roman" w:cs="Times New Roman"/>
      <w:b/>
      <w:sz w:val="24"/>
      <w:lang w:val="el-GR"/>
    </w:rPr>
  </w:style>
  <w:style w:type="character" w:customStyle="1" w:styleId="af3">
    <w:name w:val="Χαρακτήρες σημείωσης τέλους"/>
    <w:rsid w:val="00883964"/>
    <w:rPr>
      <w:vertAlign w:val="superscript"/>
    </w:rPr>
  </w:style>
  <w:style w:type="character" w:customStyle="1" w:styleId="10">
    <w:name w:val="Παραπομπή σημείωσης τέλους1"/>
    <w:rsid w:val="00883964"/>
    <w:rPr>
      <w:vertAlign w:val="superscript"/>
    </w:rPr>
  </w:style>
  <w:style w:type="paragraph" w:customStyle="1" w:styleId="ChapterTitle">
    <w:name w:val="ChapterTitle"/>
    <w:basedOn w:val="a"/>
    <w:next w:val="a"/>
    <w:rsid w:val="00883964"/>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883964"/>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styleId="af4">
    <w:name w:val="endnote text"/>
    <w:basedOn w:val="a"/>
    <w:link w:val="Char7"/>
    <w:rsid w:val="00883964"/>
    <w:pPr>
      <w:suppressAutoHyphens/>
      <w:spacing w:after="200" w:line="276" w:lineRule="auto"/>
      <w:ind w:firstLine="397"/>
      <w:jc w:val="both"/>
    </w:pPr>
    <w:rPr>
      <w:rFonts w:ascii="Calibri" w:eastAsia="Times New Roman" w:hAnsi="Calibri" w:cs="Calibri"/>
      <w:kern w:val="1"/>
      <w:sz w:val="20"/>
      <w:szCs w:val="20"/>
      <w:lang w:eastAsia="zh-CN"/>
    </w:rPr>
  </w:style>
  <w:style w:type="character" w:customStyle="1" w:styleId="Char7">
    <w:name w:val="Κείμενο σημείωσης τέλους Char"/>
    <w:basedOn w:val="a0"/>
    <w:link w:val="af4"/>
    <w:rsid w:val="00883964"/>
    <w:rPr>
      <w:rFonts w:ascii="Calibri" w:eastAsia="Times New Roman" w:hAnsi="Calibri" w:cs="Calibri"/>
      <w:kern w:val="1"/>
      <w:sz w:val="20"/>
      <w:szCs w:val="20"/>
      <w:lang w:eastAsia="zh-CN"/>
    </w:rPr>
  </w:style>
  <w:style w:type="character" w:styleId="af5">
    <w:name w:val="Emphasis"/>
    <w:basedOn w:val="a0"/>
    <w:uiPriority w:val="20"/>
    <w:qFormat/>
    <w:rsid w:val="002D34E4"/>
    <w:rPr>
      <w:i/>
      <w:iCs/>
    </w:rPr>
  </w:style>
  <w:style w:type="paragraph" w:styleId="af6">
    <w:name w:val="footnote text"/>
    <w:basedOn w:val="a"/>
    <w:link w:val="Char8"/>
    <w:unhideWhenUsed/>
    <w:rsid w:val="00B60680"/>
    <w:pPr>
      <w:spacing w:after="0" w:line="240" w:lineRule="auto"/>
    </w:pPr>
    <w:rPr>
      <w:sz w:val="20"/>
      <w:szCs w:val="20"/>
    </w:rPr>
  </w:style>
  <w:style w:type="character" w:customStyle="1" w:styleId="Char8">
    <w:name w:val="Κείμενο υποσημείωσης Char"/>
    <w:basedOn w:val="a0"/>
    <w:link w:val="af6"/>
    <w:rsid w:val="00B60680"/>
    <w:rPr>
      <w:sz w:val="20"/>
      <w:szCs w:val="20"/>
    </w:rPr>
  </w:style>
  <w:style w:type="character" w:styleId="af7">
    <w:name w:val="footnote reference"/>
    <w:basedOn w:val="a0"/>
    <w:uiPriority w:val="99"/>
    <w:unhideWhenUsed/>
    <w:rsid w:val="00B60680"/>
    <w:rPr>
      <w:vertAlign w:val="superscript"/>
    </w:rPr>
  </w:style>
  <w:style w:type="paragraph" w:customStyle="1" w:styleId="western">
    <w:name w:val="western"/>
    <w:basedOn w:val="a"/>
    <w:rsid w:val="00E66D7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WW8Num1z5">
    <w:name w:val="WW8Num1z5"/>
    <w:rsid w:val="00090040"/>
  </w:style>
  <w:style w:type="paragraph" w:customStyle="1" w:styleId="normalwithoutspacing">
    <w:name w:val="normal_without_spacing"/>
    <w:basedOn w:val="a"/>
    <w:rsid w:val="00BA13B8"/>
    <w:pPr>
      <w:suppressAutoHyphens/>
      <w:spacing w:after="60" w:line="240" w:lineRule="auto"/>
      <w:jc w:val="both"/>
    </w:pPr>
    <w:rPr>
      <w:rFonts w:ascii="Calibri" w:eastAsia="Times New Roman" w:hAnsi="Calibri" w:cs="Calibri"/>
      <w:szCs w:val="24"/>
      <w:lang w:eastAsia="zh-CN"/>
    </w:rPr>
  </w:style>
  <w:style w:type="character" w:customStyle="1" w:styleId="WW8Num1z4">
    <w:name w:val="WW8Num1z4"/>
    <w:rsid w:val="00B006CC"/>
    <w:rPr>
      <w:rFonts w:ascii="Arial" w:hAnsi="Arial" w:cs="Times New Roman"/>
      <w:b w:val="0"/>
      <w:i w:val="0"/>
      <w:sz w:val="20"/>
      <w:szCs w:val="20"/>
    </w:rPr>
  </w:style>
  <w:style w:type="character" w:customStyle="1" w:styleId="CommentReference">
    <w:name w:val="Comment Reference"/>
    <w:rsid w:val="00AA198F"/>
    <w:rPr>
      <w:sz w:val="16"/>
    </w:rPr>
  </w:style>
  <w:style w:type="table" w:customStyle="1" w:styleId="11">
    <w:name w:val="Πλέγμα πίνακα1"/>
    <w:basedOn w:val="a1"/>
    <w:next w:val="a6"/>
    <w:uiPriority w:val="39"/>
    <w:rsid w:val="004A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AE105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6">
    <w:name w:val="xl66"/>
    <w:basedOn w:val="a"/>
    <w:rsid w:val="00AE105C"/>
    <w:pPr>
      <w:pBdr>
        <w:top w:val="single" w:sz="8" w:space="0" w:color="auto"/>
        <w:left w:val="single" w:sz="8" w:space="0" w:color="auto"/>
        <w:bottom w:val="single" w:sz="8" w:space="0" w:color="auto"/>
        <w:right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67">
    <w:name w:val="xl67"/>
    <w:basedOn w:val="a"/>
    <w:rsid w:val="00AE105C"/>
    <w:pPr>
      <w:pBdr>
        <w:top w:val="single" w:sz="8" w:space="0" w:color="auto"/>
        <w:left w:val="single" w:sz="8" w:space="0" w:color="auto"/>
        <w:bottom w:val="single" w:sz="8" w:space="0" w:color="auto"/>
        <w:right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32"/>
      <w:szCs w:val="32"/>
      <w:lang w:eastAsia="el-GR"/>
    </w:rPr>
  </w:style>
  <w:style w:type="paragraph" w:customStyle="1" w:styleId="xl68">
    <w:name w:val="xl68"/>
    <w:basedOn w:val="a"/>
    <w:rsid w:val="00AE105C"/>
    <w:pPr>
      <w:pBdr>
        <w:top w:val="single" w:sz="8" w:space="0" w:color="auto"/>
        <w:left w:val="single" w:sz="8" w:space="0" w:color="auto"/>
        <w:bottom w:val="single" w:sz="8" w:space="0" w:color="auto"/>
        <w:right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69">
    <w:name w:val="xl69"/>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0">
    <w:name w:val="xl70"/>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1">
    <w:name w:val="xl71"/>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2">
    <w:name w:val="xl72"/>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3">
    <w:name w:val="xl73"/>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4">
    <w:name w:val="xl74"/>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5">
    <w:name w:val="xl75"/>
    <w:basedOn w:val="a"/>
    <w:rsid w:val="00AE105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6">
    <w:name w:val="xl76"/>
    <w:basedOn w:val="a"/>
    <w:rsid w:val="00AE105C"/>
    <w:pP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7">
    <w:name w:val="xl77"/>
    <w:basedOn w:val="a"/>
    <w:rsid w:val="00AE105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8">
    <w:name w:val="xl78"/>
    <w:basedOn w:val="a"/>
    <w:rsid w:val="00AE105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9">
    <w:name w:val="xl79"/>
    <w:basedOn w:val="a"/>
    <w:rsid w:val="00AE105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0">
    <w:name w:val="xl80"/>
    <w:basedOn w:val="a"/>
    <w:rsid w:val="00AE105C"/>
    <w:pP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1">
    <w:name w:val="xl81"/>
    <w:basedOn w:val="a"/>
    <w:rsid w:val="00AE105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2">
    <w:name w:val="xl82"/>
    <w:basedOn w:val="a"/>
    <w:rsid w:val="00AE105C"/>
    <w:pPr>
      <w:pBdr>
        <w:top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3">
    <w:name w:val="xl83"/>
    <w:basedOn w:val="a"/>
    <w:rsid w:val="00AE105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4">
    <w:name w:val="xl84"/>
    <w:basedOn w:val="a"/>
    <w:rsid w:val="00AE105C"/>
    <w:pPr>
      <w:pBdr>
        <w:lef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5">
    <w:name w:val="xl85"/>
    <w:basedOn w:val="a"/>
    <w:rsid w:val="00AE105C"/>
    <w:pPr>
      <w:pBdr>
        <w:left w:val="single" w:sz="8" w:space="0" w:color="auto"/>
        <w:right w:val="single" w:sz="8" w:space="0" w:color="auto"/>
      </w:pBdr>
      <w:shd w:val="clear" w:color="000000" w:fill="F7CAAC"/>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el-GR"/>
    </w:rPr>
  </w:style>
  <w:style w:type="paragraph" w:customStyle="1" w:styleId="xl86">
    <w:name w:val="xl86"/>
    <w:basedOn w:val="a"/>
    <w:rsid w:val="00AE105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7">
    <w:name w:val="xl87"/>
    <w:basedOn w:val="a"/>
    <w:rsid w:val="00AE105C"/>
    <w:pP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8">
    <w:name w:val="xl88"/>
    <w:basedOn w:val="a"/>
    <w:rsid w:val="00AE105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9">
    <w:name w:val="xl89"/>
    <w:basedOn w:val="a"/>
    <w:rsid w:val="00AE105C"/>
    <w:pPr>
      <w:pBdr>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0">
    <w:name w:val="xl90"/>
    <w:basedOn w:val="a"/>
    <w:rsid w:val="00AE105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1">
    <w:name w:val="xl91"/>
    <w:basedOn w:val="a"/>
    <w:rsid w:val="00AE105C"/>
    <w:pPr>
      <w:pBdr>
        <w:top w:val="single" w:sz="8" w:space="0" w:color="auto"/>
        <w:left w:val="single" w:sz="8" w:space="0" w:color="auto"/>
        <w:bottom w:val="single" w:sz="8" w:space="0" w:color="auto"/>
        <w:right w:val="single" w:sz="8" w:space="0" w:color="auto"/>
      </w:pBdr>
      <w:shd w:val="clear" w:color="000000" w:fill="F7CAAC"/>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92">
    <w:name w:val="xl92"/>
    <w:basedOn w:val="a"/>
    <w:rsid w:val="00AE105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3">
    <w:name w:val="xl93"/>
    <w:basedOn w:val="a"/>
    <w:rsid w:val="00AE105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4">
    <w:name w:val="xl94"/>
    <w:basedOn w:val="a"/>
    <w:rsid w:val="00AE105C"/>
    <w:pPr>
      <w:pBdr>
        <w:left w:val="single" w:sz="8" w:space="0" w:color="auto"/>
        <w:right w:val="single" w:sz="8" w:space="0" w:color="auto"/>
      </w:pBdr>
      <w:shd w:val="clear" w:color="000000" w:fill="F7CAAC"/>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95">
    <w:name w:val="xl95"/>
    <w:basedOn w:val="a"/>
    <w:rsid w:val="00AE105C"/>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6">
    <w:name w:val="xl96"/>
    <w:basedOn w:val="a"/>
    <w:rsid w:val="00AE105C"/>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7">
    <w:name w:val="xl97"/>
    <w:basedOn w:val="a"/>
    <w:rsid w:val="00AE105C"/>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8">
    <w:name w:val="xl98"/>
    <w:basedOn w:val="a"/>
    <w:rsid w:val="00AE105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9">
    <w:name w:val="xl99"/>
    <w:basedOn w:val="a"/>
    <w:rsid w:val="00AE105C"/>
    <w:pPr>
      <w:pBdr>
        <w:top w:val="single" w:sz="8" w:space="0" w:color="auto"/>
        <w:left w:val="single" w:sz="8" w:space="0" w:color="auto"/>
        <w:right w:val="single" w:sz="8" w:space="0" w:color="auto"/>
      </w:pBdr>
      <w:shd w:val="clear" w:color="000000" w:fill="F7CAAC"/>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00">
    <w:name w:val="xl100"/>
    <w:basedOn w:val="a"/>
    <w:rsid w:val="00AE105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01">
    <w:name w:val="xl101"/>
    <w:basedOn w:val="a"/>
    <w:rsid w:val="00AE105C"/>
    <w:pPr>
      <w:pBdr>
        <w:top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02">
    <w:name w:val="xl102"/>
    <w:basedOn w:val="a"/>
    <w:rsid w:val="00AE105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03">
    <w:name w:val="xl103"/>
    <w:basedOn w:val="a"/>
    <w:rsid w:val="00AE105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04">
    <w:name w:val="xl104"/>
    <w:basedOn w:val="a"/>
    <w:rsid w:val="00AE105C"/>
    <w:pPr>
      <w:pBdr>
        <w:top w:val="single" w:sz="8" w:space="0" w:color="auto"/>
        <w:left w:val="single" w:sz="8" w:space="0" w:color="auto"/>
        <w:bottom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05">
    <w:name w:val="xl105"/>
    <w:basedOn w:val="a"/>
    <w:rsid w:val="00AE105C"/>
    <w:pPr>
      <w:pBdr>
        <w:top w:val="single" w:sz="8" w:space="0" w:color="auto"/>
        <w:bottom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06">
    <w:name w:val="xl106"/>
    <w:basedOn w:val="a"/>
    <w:rsid w:val="00AE105C"/>
    <w:pPr>
      <w:pBdr>
        <w:top w:val="single" w:sz="8" w:space="0" w:color="auto"/>
        <w:bottom w:val="single" w:sz="8" w:space="0" w:color="auto"/>
        <w:right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07">
    <w:name w:val="xl107"/>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08">
    <w:name w:val="xl108"/>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09">
    <w:name w:val="xl109"/>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10">
    <w:name w:val="xl110"/>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el-GR"/>
    </w:rPr>
  </w:style>
  <w:style w:type="paragraph" w:customStyle="1" w:styleId="xl111">
    <w:name w:val="xl111"/>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12">
    <w:name w:val="xl112"/>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13">
    <w:name w:val="xl113"/>
    <w:basedOn w:val="a"/>
    <w:rsid w:val="00AE105C"/>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14">
    <w:name w:val="xl114"/>
    <w:basedOn w:val="a"/>
    <w:rsid w:val="00AE105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15">
    <w:name w:val="xl115"/>
    <w:basedOn w:val="a"/>
    <w:rsid w:val="00AE105C"/>
    <w:pPr>
      <w:pBdr>
        <w:top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el-GR"/>
    </w:rPr>
  </w:style>
  <w:style w:type="paragraph" w:customStyle="1" w:styleId="xl116">
    <w:name w:val="xl116"/>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17">
    <w:name w:val="xl117"/>
    <w:basedOn w:val="a"/>
    <w:rsid w:val="00AE105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18">
    <w:name w:val="xl118"/>
    <w:basedOn w:val="a"/>
    <w:rsid w:val="00AE105C"/>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19">
    <w:name w:val="xl119"/>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20">
    <w:name w:val="xl120"/>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21">
    <w:name w:val="xl121"/>
    <w:basedOn w:val="a"/>
    <w:rsid w:val="00AE105C"/>
    <w:pPr>
      <w:pBdr>
        <w:top w:val="single" w:sz="8" w:space="0" w:color="auto"/>
        <w:left w:val="single" w:sz="8" w:space="0" w:color="auto"/>
        <w:bottom w:val="single" w:sz="8" w:space="0" w:color="auto"/>
        <w:right w:val="single" w:sz="8" w:space="0" w:color="auto"/>
      </w:pBdr>
      <w:shd w:val="clear" w:color="000000" w:fill="F7CAAC"/>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22">
    <w:name w:val="xl122"/>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23">
    <w:name w:val="xl123"/>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24">
    <w:name w:val="xl124"/>
    <w:basedOn w:val="a"/>
    <w:rsid w:val="00AE105C"/>
    <w:pPr>
      <w:pBdr>
        <w:top w:val="single" w:sz="8" w:space="0" w:color="auto"/>
        <w:left w:val="single" w:sz="8" w:space="0" w:color="auto"/>
        <w:bottom w:val="single" w:sz="8" w:space="0" w:color="auto"/>
        <w:right w:val="single" w:sz="8" w:space="0" w:color="auto"/>
      </w:pBdr>
      <w:shd w:val="clear" w:color="000000" w:fill="F8CBAD"/>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25">
    <w:name w:val="xl125"/>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26">
    <w:name w:val="xl126"/>
    <w:basedOn w:val="a"/>
    <w:rsid w:val="00AE105C"/>
    <w:pPr>
      <w:pBdr>
        <w:top w:val="single" w:sz="8" w:space="0" w:color="auto"/>
        <w:left w:val="single" w:sz="8" w:space="0" w:color="auto"/>
        <w:bottom w:val="single" w:sz="8" w:space="0" w:color="auto"/>
        <w:right w:val="single" w:sz="8" w:space="0" w:color="auto"/>
      </w:pBdr>
      <w:shd w:val="clear" w:color="000000" w:fill="F8CBAD"/>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27">
    <w:name w:val="xl127"/>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el-GR"/>
    </w:rPr>
  </w:style>
  <w:style w:type="paragraph" w:customStyle="1" w:styleId="xl128">
    <w:name w:val="xl128"/>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29">
    <w:name w:val="xl129"/>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el-GR"/>
    </w:rPr>
  </w:style>
  <w:style w:type="paragraph" w:customStyle="1" w:styleId="xl130">
    <w:name w:val="xl130"/>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lang w:eastAsia="el-GR"/>
    </w:rPr>
  </w:style>
  <w:style w:type="paragraph" w:customStyle="1" w:styleId="xl131">
    <w:name w:val="xl131"/>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lang w:eastAsia="el-GR"/>
    </w:rPr>
  </w:style>
  <w:style w:type="paragraph" w:customStyle="1" w:styleId="xl132">
    <w:name w:val="xl132"/>
    <w:basedOn w:val="a"/>
    <w:rsid w:val="00AE105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el-GR"/>
    </w:rPr>
  </w:style>
  <w:style w:type="paragraph" w:customStyle="1" w:styleId="xl133">
    <w:name w:val="xl133"/>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el-GR"/>
    </w:rPr>
  </w:style>
  <w:style w:type="paragraph" w:customStyle="1" w:styleId="xl134">
    <w:name w:val="xl134"/>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el-GR"/>
    </w:rPr>
  </w:style>
  <w:style w:type="paragraph" w:customStyle="1" w:styleId="xl135">
    <w:name w:val="xl135"/>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el-GR"/>
    </w:rPr>
  </w:style>
  <w:style w:type="paragraph" w:customStyle="1" w:styleId="xl136">
    <w:name w:val="xl136"/>
    <w:basedOn w:val="a"/>
    <w:rsid w:val="00AE105C"/>
    <w:pPr>
      <w:pBdr>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8"/>
      <w:szCs w:val="28"/>
      <w:lang w:eastAsia="el-GR"/>
    </w:rPr>
  </w:style>
  <w:style w:type="paragraph" w:customStyle="1" w:styleId="xl137">
    <w:name w:val="xl137"/>
    <w:basedOn w:val="a"/>
    <w:rsid w:val="00AE105C"/>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8"/>
      <w:szCs w:val="28"/>
      <w:lang w:eastAsia="el-GR"/>
    </w:rPr>
  </w:style>
  <w:style w:type="paragraph" w:customStyle="1" w:styleId="xl138">
    <w:name w:val="xl138"/>
    <w:basedOn w:val="a"/>
    <w:rsid w:val="00AE105C"/>
    <w:pPr>
      <w:pBdr>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8"/>
      <w:szCs w:val="28"/>
      <w:lang w:eastAsia="el-GR"/>
    </w:rPr>
  </w:style>
  <w:style w:type="paragraph" w:customStyle="1" w:styleId="xl139">
    <w:name w:val="xl139"/>
    <w:basedOn w:val="a"/>
    <w:rsid w:val="00AE105C"/>
    <w:pPr>
      <w:pBdr>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8"/>
      <w:szCs w:val="28"/>
      <w:lang w:eastAsia="el-GR"/>
    </w:rPr>
  </w:style>
  <w:style w:type="paragraph" w:customStyle="1" w:styleId="xl140">
    <w:name w:val="xl140"/>
    <w:basedOn w:val="a"/>
    <w:rsid w:val="00AE105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1">
    <w:name w:val="xl141"/>
    <w:basedOn w:val="a"/>
    <w:rsid w:val="00AE105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2">
    <w:name w:val="xl142"/>
    <w:basedOn w:val="a"/>
    <w:rsid w:val="00AE105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3">
    <w:name w:val="xl143"/>
    <w:basedOn w:val="a"/>
    <w:rsid w:val="00AE105C"/>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44">
    <w:name w:val="xl144"/>
    <w:basedOn w:val="a"/>
    <w:rsid w:val="00AE105C"/>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8"/>
      <w:szCs w:val="28"/>
      <w:lang w:eastAsia="el-GR"/>
    </w:rPr>
  </w:style>
  <w:style w:type="paragraph" w:customStyle="1" w:styleId="xl145">
    <w:name w:val="xl145"/>
    <w:basedOn w:val="a"/>
    <w:rsid w:val="00AE105C"/>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8"/>
      <w:szCs w:val="28"/>
      <w:lang w:eastAsia="el-GR"/>
    </w:rPr>
  </w:style>
  <w:style w:type="paragraph" w:customStyle="1" w:styleId="xl146">
    <w:name w:val="xl146"/>
    <w:basedOn w:val="a"/>
    <w:rsid w:val="00AE105C"/>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7">
    <w:name w:val="xl147"/>
    <w:basedOn w:val="a"/>
    <w:rsid w:val="00AE105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8">
    <w:name w:val="xl148"/>
    <w:basedOn w:val="a"/>
    <w:rsid w:val="00AE105C"/>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40"/>
      <w:szCs w:val="40"/>
      <w:u w:val="single"/>
      <w:lang w:eastAsia="el-GR"/>
    </w:rPr>
  </w:style>
  <w:style w:type="paragraph" w:customStyle="1" w:styleId="xl149">
    <w:name w:val="xl149"/>
    <w:basedOn w:val="a"/>
    <w:rsid w:val="00AE105C"/>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50">
    <w:name w:val="xl150"/>
    <w:basedOn w:val="a"/>
    <w:rsid w:val="00AE105C"/>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el-GR"/>
    </w:rPr>
  </w:style>
  <w:style w:type="paragraph" w:customStyle="1" w:styleId="xl151">
    <w:name w:val="xl151"/>
    <w:basedOn w:val="a"/>
    <w:rsid w:val="00AE105C"/>
    <w:pPr>
      <w:pBdr>
        <w:lef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40"/>
      <w:szCs w:val="40"/>
      <w:u w:val="single"/>
      <w:lang w:eastAsia="el-GR"/>
    </w:rPr>
  </w:style>
  <w:style w:type="paragraph" w:customStyle="1" w:styleId="xl152">
    <w:name w:val="xl152"/>
    <w:basedOn w:val="a"/>
    <w:rsid w:val="00AE105C"/>
    <w:pP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53">
    <w:name w:val="xl153"/>
    <w:basedOn w:val="a"/>
    <w:rsid w:val="00AE105C"/>
    <w:pPr>
      <w:pBdr>
        <w:righ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54">
    <w:name w:val="xl154"/>
    <w:basedOn w:val="a"/>
    <w:rsid w:val="00AE105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55">
    <w:name w:val="xl155"/>
    <w:basedOn w:val="a"/>
    <w:rsid w:val="00AE105C"/>
    <w:pPr>
      <w:pBdr>
        <w:top w:val="single" w:sz="8" w:space="0" w:color="auto"/>
        <w:left w:val="single" w:sz="8" w:space="0" w:color="auto"/>
        <w:bottom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32"/>
      <w:szCs w:val="32"/>
      <w:u w:val="double"/>
      <w:lang w:eastAsia="el-GR"/>
    </w:rPr>
  </w:style>
  <w:style w:type="paragraph" w:customStyle="1" w:styleId="xl156">
    <w:name w:val="xl156"/>
    <w:basedOn w:val="a"/>
    <w:rsid w:val="00AE105C"/>
    <w:pPr>
      <w:pBdr>
        <w:top w:val="single" w:sz="8" w:space="0" w:color="auto"/>
        <w:bottom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57">
    <w:name w:val="xl157"/>
    <w:basedOn w:val="a"/>
    <w:rsid w:val="00AE105C"/>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58">
    <w:name w:val="xl158"/>
    <w:basedOn w:val="a"/>
    <w:rsid w:val="00AE105C"/>
    <w:pPr>
      <w:pBdr>
        <w:top w:val="single" w:sz="8" w:space="0" w:color="auto"/>
        <w:left w:val="single" w:sz="8" w:space="0" w:color="auto"/>
        <w:bottom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40"/>
      <w:szCs w:val="40"/>
      <w:u w:val="single"/>
      <w:lang w:eastAsia="el-GR"/>
    </w:rPr>
  </w:style>
  <w:style w:type="paragraph" w:customStyle="1" w:styleId="xl159">
    <w:name w:val="xl159"/>
    <w:basedOn w:val="a"/>
    <w:rsid w:val="00AE105C"/>
    <w:pPr>
      <w:pBdr>
        <w:top w:val="single" w:sz="8" w:space="0" w:color="auto"/>
        <w:bottom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36"/>
      <w:szCs w:val="36"/>
      <w:lang w:eastAsia="el-GR"/>
    </w:rPr>
  </w:style>
  <w:style w:type="paragraph" w:customStyle="1" w:styleId="xl160">
    <w:name w:val="xl160"/>
    <w:basedOn w:val="a"/>
    <w:rsid w:val="00AE105C"/>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36"/>
      <w:szCs w:val="36"/>
      <w:lang w:eastAsia="el-GR"/>
    </w:rPr>
  </w:style>
  <w:style w:type="paragraph" w:customStyle="1" w:styleId="xl161">
    <w:name w:val="xl161"/>
    <w:basedOn w:val="a"/>
    <w:rsid w:val="00AE105C"/>
    <w:pPr>
      <w:pBdr>
        <w:top w:val="single" w:sz="8" w:space="0" w:color="auto"/>
        <w:bottom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62">
    <w:name w:val="xl162"/>
    <w:basedOn w:val="a"/>
    <w:rsid w:val="00AE105C"/>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63">
    <w:name w:val="xl163"/>
    <w:basedOn w:val="a"/>
    <w:rsid w:val="00AE105C"/>
    <w:pPr>
      <w:pBdr>
        <w:top w:val="single" w:sz="4" w:space="0" w:color="auto"/>
        <w:lef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40"/>
      <w:szCs w:val="40"/>
      <w:u w:val="single"/>
      <w:lang w:eastAsia="el-GR"/>
    </w:rPr>
  </w:style>
  <w:style w:type="paragraph" w:customStyle="1" w:styleId="xl164">
    <w:name w:val="xl164"/>
    <w:basedOn w:val="a"/>
    <w:rsid w:val="00AE105C"/>
    <w:pPr>
      <w:pBdr>
        <w:top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65">
    <w:name w:val="xl165"/>
    <w:basedOn w:val="a"/>
    <w:rsid w:val="00AE105C"/>
    <w:pPr>
      <w:pBdr>
        <w:top w:val="single" w:sz="4" w:space="0" w:color="auto"/>
        <w:righ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66">
    <w:name w:val="xl166"/>
    <w:basedOn w:val="a"/>
    <w:rsid w:val="00AE105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font5">
    <w:name w:val="font5"/>
    <w:basedOn w:val="a"/>
    <w:rsid w:val="00387A67"/>
    <w:pPr>
      <w:spacing w:before="100" w:beforeAutospacing="1" w:after="100" w:afterAutospacing="1" w:line="240" w:lineRule="auto"/>
    </w:pPr>
    <w:rPr>
      <w:rFonts w:ascii="Times New Roman" w:eastAsia="Times New Roman" w:hAnsi="Times New Roman" w:cs="Times New Roman"/>
      <w:sz w:val="28"/>
      <w:szCs w:val="28"/>
      <w:lang w:eastAsia="el-GR"/>
    </w:rPr>
  </w:style>
  <w:style w:type="character" w:customStyle="1" w:styleId="WW-FootnoteReference">
    <w:name w:val="WW-Footnote Reference"/>
    <w:rsid w:val="008544FC"/>
    <w:rPr>
      <w:vertAlign w:val="superscript"/>
    </w:rPr>
  </w:style>
  <w:style w:type="paragraph" w:customStyle="1" w:styleId="fooot">
    <w:name w:val="fooot"/>
    <w:basedOn w:val="a"/>
    <w:rsid w:val="008544FC"/>
    <w:pPr>
      <w:suppressAutoHyphens/>
      <w:spacing w:after="0" w:line="240" w:lineRule="auto"/>
      <w:ind w:left="426" w:hanging="426"/>
      <w:jc w:val="both"/>
    </w:pPr>
    <w:rPr>
      <w:rFonts w:ascii="Calibri" w:eastAsia="Times New Roman" w:hAnsi="Calibri" w:cs="Calibri"/>
      <w:sz w:val="18"/>
      <w:szCs w:val="18"/>
      <w:lang w:val="en-IE" w:eastAsia="ar-SA"/>
    </w:rPr>
  </w:style>
  <w:style w:type="character" w:customStyle="1" w:styleId="WW-">
    <w:name w:val="WW-Παραπομπή υποσημείωσης"/>
    <w:rsid w:val="00AB33CD"/>
    <w:rPr>
      <w:vertAlign w:val="superscript"/>
    </w:rPr>
  </w:style>
  <w:style w:type="paragraph" w:customStyle="1" w:styleId="af8">
    <w:name w:val="Προμορφοποιημένο κείμενο"/>
    <w:basedOn w:val="a"/>
    <w:rsid w:val="008E4502"/>
    <w:pPr>
      <w:suppressAutoHyphens/>
      <w:spacing w:after="120" w:line="240" w:lineRule="auto"/>
      <w:jc w:val="both"/>
    </w:pPr>
    <w:rPr>
      <w:rFonts w:ascii="Calibri" w:eastAsia="Times New Roman" w:hAnsi="Calibri" w:cs="Calibri"/>
      <w:szCs w:val="24"/>
      <w:lang w:val="en-GB" w:eastAsia="ar-SA"/>
    </w:rPr>
  </w:style>
  <w:style w:type="character" w:customStyle="1" w:styleId="30">
    <w:name w:val="Παραπομπή υποσημείωσης3"/>
    <w:rsid w:val="00B63E96"/>
    <w:rPr>
      <w:vertAlign w:val="superscript"/>
    </w:rPr>
  </w:style>
  <w:style w:type="character" w:customStyle="1" w:styleId="FootnoteReference2">
    <w:name w:val="Footnote Reference2"/>
    <w:rsid w:val="00F71321"/>
    <w:rPr>
      <w:vertAlign w:val="superscript"/>
    </w:rPr>
  </w:style>
  <w:style w:type="character" w:customStyle="1" w:styleId="WW-FootnoteReference19">
    <w:name w:val="WW-Footnote Reference19"/>
    <w:rsid w:val="00CA7AAA"/>
    <w:rPr>
      <w:vertAlign w:val="superscript"/>
    </w:rPr>
  </w:style>
  <w:style w:type="paragraph" w:customStyle="1" w:styleId="-HTML2">
    <w:name w:val="Προ-διαμορφωμένο HTML2"/>
    <w:basedOn w:val="a"/>
    <w:rsid w:val="00257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character" w:customStyle="1" w:styleId="WW-FootnoteReference14">
    <w:name w:val="WW-Footnote Reference14"/>
    <w:rsid w:val="005F656E"/>
    <w:rPr>
      <w:vertAlign w:val="superscript"/>
    </w:rPr>
  </w:style>
  <w:style w:type="paragraph" w:styleId="af9">
    <w:name w:val="Body Text Indent"/>
    <w:basedOn w:val="a"/>
    <w:link w:val="Char9"/>
    <w:rsid w:val="00FF7C3F"/>
    <w:pPr>
      <w:spacing w:after="0" w:line="240" w:lineRule="auto"/>
      <w:ind w:left="-180"/>
    </w:pPr>
    <w:rPr>
      <w:rFonts w:ascii="Arial" w:eastAsia="Times New Roman" w:hAnsi="Arial" w:cs="Arial"/>
      <w:sz w:val="20"/>
      <w:szCs w:val="24"/>
      <w:lang w:eastAsia="el-GR"/>
    </w:rPr>
  </w:style>
  <w:style w:type="character" w:customStyle="1" w:styleId="Char9">
    <w:name w:val="Σώμα κείμενου με εσοχή Char"/>
    <w:basedOn w:val="a0"/>
    <w:link w:val="af9"/>
    <w:rsid w:val="00FF7C3F"/>
    <w:rPr>
      <w:rFonts w:ascii="Arial" w:eastAsia="Times New Roman" w:hAnsi="Arial" w:cs="Arial"/>
      <w:sz w:val="20"/>
      <w:szCs w:val="24"/>
      <w:lang w:eastAsia="el-GR"/>
    </w:rPr>
  </w:style>
  <w:style w:type="paragraph" w:styleId="Web">
    <w:name w:val="Normal (Web)"/>
    <w:basedOn w:val="a"/>
    <w:uiPriority w:val="99"/>
    <w:semiHidden/>
    <w:unhideWhenUsed/>
    <w:rsid w:val="007C562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WW8Num6z0">
    <w:name w:val="WW8Num6z0"/>
    <w:rsid w:val="00F00A5A"/>
    <w:rPr>
      <w:b/>
      <w:bCs/>
      <w:szCs w:val="22"/>
      <w:lang w:val="el-GR"/>
    </w:rPr>
  </w:style>
  <w:style w:type="paragraph" w:customStyle="1" w:styleId="21">
    <w:name w:val="Λίστα με κουκκίδες 21"/>
    <w:basedOn w:val="a"/>
    <w:rsid w:val="00F00A5A"/>
    <w:pPr>
      <w:numPr>
        <w:numId w:val="12"/>
      </w:numPr>
      <w:spacing w:after="0" w:line="360" w:lineRule="auto"/>
      <w:jc w:val="both"/>
    </w:pPr>
    <w:rPr>
      <w:rFonts w:ascii="Trebuchet MS" w:eastAsia="Times New Roman" w:hAnsi="Trebuchet MS" w:cs="Times New Roman"/>
      <w:szCs w:val="20"/>
      <w:lang w:val="en-US" w:eastAsia="ar-SA"/>
    </w:rPr>
  </w:style>
  <w:style w:type="character" w:customStyle="1" w:styleId="WW-FootnoteReference12">
    <w:name w:val="WW-Footnote Reference12"/>
    <w:rsid w:val="009200B7"/>
    <w:rPr>
      <w:vertAlign w:val="superscript"/>
    </w:rPr>
  </w:style>
  <w:style w:type="character" w:styleId="afa">
    <w:name w:val="Strong"/>
    <w:basedOn w:val="a0"/>
    <w:uiPriority w:val="22"/>
    <w:qFormat/>
    <w:rsid w:val="00A672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68338">
      <w:bodyDiv w:val="1"/>
      <w:marLeft w:val="0"/>
      <w:marRight w:val="0"/>
      <w:marTop w:val="0"/>
      <w:marBottom w:val="0"/>
      <w:divBdr>
        <w:top w:val="none" w:sz="0" w:space="0" w:color="auto"/>
        <w:left w:val="none" w:sz="0" w:space="0" w:color="auto"/>
        <w:bottom w:val="none" w:sz="0" w:space="0" w:color="auto"/>
        <w:right w:val="none" w:sz="0" w:space="0" w:color="auto"/>
      </w:divBdr>
    </w:div>
    <w:div w:id="46614416">
      <w:bodyDiv w:val="1"/>
      <w:marLeft w:val="0"/>
      <w:marRight w:val="0"/>
      <w:marTop w:val="0"/>
      <w:marBottom w:val="0"/>
      <w:divBdr>
        <w:top w:val="none" w:sz="0" w:space="0" w:color="auto"/>
        <w:left w:val="none" w:sz="0" w:space="0" w:color="auto"/>
        <w:bottom w:val="none" w:sz="0" w:space="0" w:color="auto"/>
        <w:right w:val="none" w:sz="0" w:space="0" w:color="auto"/>
      </w:divBdr>
    </w:div>
    <w:div w:id="47385852">
      <w:bodyDiv w:val="1"/>
      <w:marLeft w:val="0"/>
      <w:marRight w:val="0"/>
      <w:marTop w:val="0"/>
      <w:marBottom w:val="0"/>
      <w:divBdr>
        <w:top w:val="none" w:sz="0" w:space="0" w:color="auto"/>
        <w:left w:val="none" w:sz="0" w:space="0" w:color="auto"/>
        <w:bottom w:val="none" w:sz="0" w:space="0" w:color="auto"/>
        <w:right w:val="none" w:sz="0" w:space="0" w:color="auto"/>
      </w:divBdr>
    </w:div>
    <w:div w:id="56246467">
      <w:bodyDiv w:val="1"/>
      <w:marLeft w:val="0"/>
      <w:marRight w:val="0"/>
      <w:marTop w:val="0"/>
      <w:marBottom w:val="0"/>
      <w:divBdr>
        <w:top w:val="none" w:sz="0" w:space="0" w:color="auto"/>
        <w:left w:val="none" w:sz="0" w:space="0" w:color="auto"/>
        <w:bottom w:val="none" w:sz="0" w:space="0" w:color="auto"/>
        <w:right w:val="none" w:sz="0" w:space="0" w:color="auto"/>
      </w:divBdr>
    </w:div>
    <w:div w:id="57365233">
      <w:bodyDiv w:val="1"/>
      <w:marLeft w:val="0"/>
      <w:marRight w:val="0"/>
      <w:marTop w:val="0"/>
      <w:marBottom w:val="0"/>
      <w:divBdr>
        <w:top w:val="none" w:sz="0" w:space="0" w:color="auto"/>
        <w:left w:val="none" w:sz="0" w:space="0" w:color="auto"/>
        <w:bottom w:val="none" w:sz="0" w:space="0" w:color="auto"/>
        <w:right w:val="none" w:sz="0" w:space="0" w:color="auto"/>
      </w:divBdr>
    </w:div>
    <w:div w:id="60451280">
      <w:bodyDiv w:val="1"/>
      <w:marLeft w:val="0"/>
      <w:marRight w:val="0"/>
      <w:marTop w:val="0"/>
      <w:marBottom w:val="0"/>
      <w:divBdr>
        <w:top w:val="none" w:sz="0" w:space="0" w:color="auto"/>
        <w:left w:val="none" w:sz="0" w:space="0" w:color="auto"/>
        <w:bottom w:val="none" w:sz="0" w:space="0" w:color="auto"/>
        <w:right w:val="none" w:sz="0" w:space="0" w:color="auto"/>
      </w:divBdr>
    </w:div>
    <w:div w:id="65035095">
      <w:bodyDiv w:val="1"/>
      <w:marLeft w:val="0"/>
      <w:marRight w:val="0"/>
      <w:marTop w:val="0"/>
      <w:marBottom w:val="0"/>
      <w:divBdr>
        <w:top w:val="none" w:sz="0" w:space="0" w:color="auto"/>
        <w:left w:val="none" w:sz="0" w:space="0" w:color="auto"/>
        <w:bottom w:val="none" w:sz="0" w:space="0" w:color="auto"/>
        <w:right w:val="none" w:sz="0" w:space="0" w:color="auto"/>
      </w:divBdr>
    </w:div>
    <w:div w:id="107357733">
      <w:bodyDiv w:val="1"/>
      <w:marLeft w:val="0"/>
      <w:marRight w:val="0"/>
      <w:marTop w:val="0"/>
      <w:marBottom w:val="0"/>
      <w:divBdr>
        <w:top w:val="none" w:sz="0" w:space="0" w:color="auto"/>
        <w:left w:val="none" w:sz="0" w:space="0" w:color="auto"/>
        <w:bottom w:val="none" w:sz="0" w:space="0" w:color="auto"/>
        <w:right w:val="none" w:sz="0" w:space="0" w:color="auto"/>
      </w:divBdr>
      <w:divsChild>
        <w:div w:id="104347939">
          <w:marLeft w:val="0"/>
          <w:marRight w:val="0"/>
          <w:marTop w:val="0"/>
          <w:marBottom w:val="0"/>
          <w:divBdr>
            <w:top w:val="none" w:sz="0" w:space="0" w:color="auto"/>
            <w:left w:val="none" w:sz="0" w:space="0" w:color="auto"/>
            <w:bottom w:val="none" w:sz="0" w:space="0" w:color="auto"/>
            <w:right w:val="none" w:sz="0" w:space="0" w:color="auto"/>
          </w:divBdr>
        </w:div>
      </w:divsChild>
    </w:div>
    <w:div w:id="135997754">
      <w:bodyDiv w:val="1"/>
      <w:marLeft w:val="0"/>
      <w:marRight w:val="0"/>
      <w:marTop w:val="0"/>
      <w:marBottom w:val="0"/>
      <w:divBdr>
        <w:top w:val="none" w:sz="0" w:space="0" w:color="auto"/>
        <w:left w:val="none" w:sz="0" w:space="0" w:color="auto"/>
        <w:bottom w:val="none" w:sz="0" w:space="0" w:color="auto"/>
        <w:right w:val="none" w:sz="0" w:space="0" w:color="auto"/>
      </w:divBdr>
    </w:div>
    <w:div w:id="162860429">
      <w:bodyDiv w:val="1"/>
      <w:marLeft w:val="0"/>
      <w:marRight w:val="0"/>
      <w:marTop w:val="0"/>
      <w:marBottom w:val="0"/>
      <w:divBdr>
        <w:top w:val="none" w:sz="0" w:space="0" w:color="auto"/>
        <w:left w:val="none" w:sz="0" w:space="0" w:color="auto"/>
        <w:bottom w:val="none" w:sz="0" w:space="0" w:color="auto"/>
        <w:right w:val="none" w:sz="0" w:space="0" w:color="auto"/>
      </w:divBdr>
    </w:div>
    <w:div w:id="283080752">
      <w:bodyDiv w:val="1"/>
      <w:marLeft w:val="0"/>
      <w:marRight w:val="0"/>
      <w:marTop w:val="0"/>
      <w:marBottom w:val="0"/>
      <w:divBdr>
        <w:top w:val="none" w:sz="0" w:space="0" w:color="auto"/>
        <w:left w:val="none" w:sz="0" w:space="0" w:color="auto"/>
        <w:bottom w:val="none" w:sz="0" w:space="0" w:color="auto"/>
        <w:right w:val="none" w:sz="0" w:space="0" w:color="auto"/>
      </w:divBdr>
    </w:div>
    <w:div w:id="290404297">
      <w:bodyDiv w:val="1"/>
      <w:marLeft w:val="0"/>
      <w:marRight w:val="0"/>
      <w:marTop w:val="0"/>
      <w:marBottom w:val="0"/>
      <w:divBdr>
        <w:top w:val="none" w:sz="0" w:space="0" w:color="auto"/>
        <w:left w:val="none" w:sz="0" w:space="0" w:color="auto"/>
        <w:bottom w:val="none" w:sz="0" w:space="0" w:color="auto"/>
        <w:right w:val="none" w:sz="0" w:space="0" w:color="auto"/>
      </w:divBdr>
    </w:div>
    <w:div w:id="290674336">
      <w:bodyDiv w:val="1"/>
      <w:marLeft w:val="0"/>
      <w:marRight w:val="0"/>
      <w:marTop w:val="0"/>
      <w:marBottom w:val="0"/>
      <w:divBdr>
        <w:top w:val="none" w:sz="0" w:space="0" w:color="auto"/>
        <w:left w:val="none" w:sz="0" w:space="0" w:color="auto"/>
        <w:bottom w:val="none" w:sz="0" w:space="0" w:color="auto"/>
        <w:right w:val="none" w:sz="0" w:space="0" w:color="auto"/>
      </w:divBdr>
    </w:div>
    <w:div w:id="310063476">
      <w:bodyDiv w:val="1"/>
      <w:marLeft w:val="0"/>
      <w:marRight w:val="0"/>
      <w:marTop w:val="0"/>
      <w:marBottom w:val="0"/>
      <w:divBdr>
        <w:top w:val="none" w:sz="0" w:space="0" w:color="auto"/>
        <w:left w:val="none" w:sz="0" w:space="0" w:color="auto"/>
        <w:bottom w:val="none" w:sz="0" w:space="0" w:color="auto"/>
        <w:right w:val="none" w:sz="0" w:space="0" w:color="auto"/>
      </w:divBdr>
    </w:div>
    <w:div w:id="341317467">
      <w:bodyDiv w:val="1"/>
      <w:marLeft w:val="0"/>
      <w:marRight w:val="0"/>
      <w:marTop w:val="0"/>
      <w:marBottom w:val="0"/>
      <w:divBdr>
        <w:top w:val="none" w:sz="0" w:space="0" w:color="auto"/>
        <w:left w:val="none" w:sz="0" w:space="0" w:color="auto"/>
        <w:bottom w:val="none" w:sz="0" w:space="0" w:color="auto"/>
        <w:right w:val="none" w:sz="0" w:space="0" w:color="auto"/>
      </w:divBdr>
    </w:div>
    <w:div w:id="384522259">
      <w:bodyDiv w:val="1"/>
      <w:marLeft w:val="0"/>
      <w:marRight w:val="0"/>
      <w:marTop w:val="0"/>
      <w:marBottom w:val="0"/>
      <w:divBdr>
        <w:top w:val="none" w:sz="0" w:space="0" w:color="auto"/>
        <w:left w:val="none" w:sz="0" w:space="0" w:color="auto"/>
        <w:bottom w:val="none" w:sz="0" w:space="0" w:color="auto"/>
        <w:right w:val="none" w:sz="0" w:space="0" w:color="auto"/>
      </w:divBdr>
    </w:div>
    <w:div w:id="429129871">
      <w:bodyDiv w:val="1"/>
      <w:marLeft w:val="0"/>
      <w:marRight w:val="0"/>
      <w:marTop w:val="0"/>
      <w:marBottom w:val="0"/>
      <w:divBdr>
        <w:top w:val="none" w:sz="0" w:space="0" w:color="auto"/>
        <w:left w:val="none" w:sz="0" w:space="0" w:color="auto"/>
        <w:bottom w:val="none" w:sz="0" w:space="0" w:color="auto"/>
        <w:right w:val="none" w:sz="0" w:space="0" w:color="auto"/>
      </w:divBdr>
    </w:div>
    <w:div w:id="429548277">
      <w:bodyDiv w:val="1"/>
      <w:marLeft w:val="0"/>
      <w:marRight w:val="0"/>
      <w:marTop w:val="0"/>
      <w:marBottom w:val="0"/>
      <w:divBdr>
        <w:top w:val="none" w:sz="0" w:space="0" w:color="auto"/>
        <w:left w:val="none" w:sz="0" w:space="0" w:color="auto"/>
        <w:bottom w:val="none" w:sz="0" w:space="0" w:color="auto"/>
        <w:right w:val="none" w:sz="0" w:space="0" w:color="auto"/>
      </w:divBdr>
    </w:div>
    <w:div w:id="490409371">
      <w:bodyDiv w:val="1"/>
      <w:marLeft w:val="0"/>
      <w:marRight w:val="0"/>
      <w:marTop w:val="0"/>
      <w:marBottom w:val="0"/>
      <w:divBdr>
        <w:top w:val="none" w:sz="0" w:space="0" w:color="auto"/>
        <w:left w:val="none" w:sz="0" w:space="0" w:color="auto"/>
        <w:bottom w:val="none" w:sz="0" w:space="0" w:color="auto"/>
        <w:right w:val="none" w:sz="0" w:space="0" w:color="auto"/>
      </w:divBdr>
    </w:div>
    <w:div w:id="494732829">
      <w:bodyDiv w:val="1"/>
      <w:marLeft w:val="0"/>
      <w:marRight w:val="0"/>
      <w:marTop w:val="0"/>
      <w:marBottom w:val="0"/>
      <w:divBdr>
        <w:top w:val="none" w:sz="0" w:space="0" w:color="auto"/>
        <w:left w:val="none" w:sz="0" w:space="0" w:color="auto"/>
        <w:bottom w:val="none" w:sz="0" w:space="0" w:color="auto"/>
        <w:right w:val="none" w:sz="0" w:space="0" w:color="auto"/>
      </w:divBdr>
    </w:div>
    <w:div w:id="525560452">
      <w:bodyDiv w:val="1"/>
      <w:marLeft w:val="0"/>
      <w:marRight w:val="0"/>
      <w:marTop w:val="0"/>
      <w:marBottom w:val="0"/>
      <w:divBdr>
        <w:top w:val="none" w:sz="0" w:space="0" w:color="auto"/>
        <w:left w:val="none" w:sz="0" w:space="0" w:color="auto"/>
        <w:bottom w:val="none" w:sz="0" w:space="0" w:color="auto"/>
        <w:right w:val="none" w:sz="0" w:space="0" w:color="auto"/>
      </w:divBdr>
    </w:div>
    <w:div w:id="552421653">
      <w:bodyDiv w:val="1"/>
      <w:marLeft w:val="0"/>
      <w:marRight w:val="0"/>
      <w:marTop w:val="0"/>
      <w:marBottom w:val="0"/>
      <w:divBdr>
        <w:top w:val="none" w:sz="0" w:space="0" w:color="auto"/>
        <w:left w:val="none" w:sz="0" w:space="0" w:color="auto"/>
        <w:bottom w:val="none" w:sz="0" w:space="0" w:color="auto"/>
        <w:right w:val="none" w:sz="0" w:space="0" w:color="auto"/>
      </w:divBdr>
    </w:div>
    <w:div w:id="595479815">
      <w:bodyDiv w:val="1"/>
      <w:marLeft w:val="0"/>
      <w:marRight w:val="0"/>
      <w:marTop w:val="0"/>
      <w:marBottom w:val="0"/>
      <w:divBdr>
        <w:top w:val="none" w:sz="0" w:space="0" w:color="auto"/>
        <w:left w:val="none" w:sz="0" w:space="0" w:color="auto"/>
        <w:bottom w:val="none" w:sz="0" w:space="0" w:color="auto"/>
        <w:right w:val="none" w:sz="0" w:space="0" w:color="auto"/>
      </w:divBdr>
    </w:div>
    <w:div w:id="623269123">
      <w:bodyDiv w:val="1"/>
      <w:marLeft w:val="0"/>
      <w:marRight w:val="0"/>
      <w:marTop w:val="0"/>
      <w:marBottom w:val="0"/>
      <w:divBdr>
        <w:top w:val="none" w:sz="0" w:space="0" w:color="auto"/>
        <w:left w:val="none" w:sz="0" w:space="0" w:color="auto"/>
        <w:bottom w:val="none" w:sz="0" w:space="0" w:color="auto"/>
        <w:right w:val="none" w:sz="0" w:space="0" w:color="auto"/>
      </w:divBdr>
    </w:div>
    <w:div w:id="684869824">
      <w:bodyDiv w:val="1"/>
      <w:marLeft w:val="0"/>
      <w:marRight w:val="0"/>
      <w:marTop w:val="0"/>
      <w:marBottom w:val="0"/>
      <w:divBdr>
        <w:top w:val="none" w:sz="0" w:space="0" w:color="auto"/>
        <w:left w:val="none" w:sz="0" w:space="0" w:color="auto"/>
        <w:bottom w:val="none" w:sz="0" w:space="0" w:color="auto"/>
        <w:right w:val="none" w:sz="0" w:space="0" w:color="auto"/>
      </w:divBdr>
    </w:div>
    <w:div w:id="685788754">
      <w:bodyDiv w:val="1"/>
      <w:marLeft w:val="0"/>
      <w:marRight w:val="0"/>
      <w:marTop w:val="0"/>
      <w:marBottom w:val="0"/>
      <w:divBdr>
        <w:top w:val="none" w:sz="0" w:space="0" w:color="auto"/>
        <w:left w:val="none" w:sz="0" w:space="0" w:color="auto"/>
        <w:bottom w:val="none" w:sz="0" w:space="0" w:color="auto"/>
        <w:right w:val="none" w:sz="0" w:space="0" w:color="auto"/>
      </w:divBdr>
    </w:div>
    <w:div w:id="767700224">
      <w:bodyDiv w:val="1"/>
      <w:marLeft w:val="0"/>
      <w:marRight w:val="0"/>
      <w:marTop w:val="0"/>
      <w:marBottom w:val="0"/>
      <w:divBdr>
        <w:top w:val="none" w:sz="0" w:space="0" w:color="auto"/>
        <w:left w:val="none" w:sz="0" w:space="0" w:color="auto"/>
        <w:bottom w:val="none" w:sz="0" w:space="0" w:color="auto"/>
        <w:right w:val="none" w:sz="0" w:space="0" w:color="auto"/>
      </w:divBdr>
    </w:div>
    <w:div w:id="802160982">
      <w:bodyDiv w:val="1"/>
      <w:marLeft w:val="0"/>
      <w:marRight w:val="0"/>
      <w:marTop w:val="0"/>
      <w:marBottom w:val="0"/>
      <w:divBdr>
        <w:top w:val="none" w:sz="0" w:space="0" w:color="auto"/>
        <w:left w:val="none" w:sz="0" w:space="0" w:color="auto"/>
        <w:bottom w:val="none" w:sz="0" w:space="0" w:color="auto"/>
        <w:right w:val="none" w:sz="0" w:space="0" w:color="auto"/>
      </w:divBdr>
    </w:div>
    <w:div w:id="850684997">
      <w:bodyDiv w:val="1"/>
      <w:marLeft w:val="0"/>
      <w:marRight w:val="0"/>
      <w:marTop w:val="0"/>
      <w:marBottom w:val="0"/>
      <w:divBdr>
        <w:top w:val="none" w:sz="0" w:space="0" w:color="auto"/>
        <w:left w:val="none" w:sz="0" w:space="0" w:color="auto"/>
        <w:bottom w:val="none" w:sz="0" w:space="0" w:color="auto"/>
        <w:right w:val="none" w:sz="0" w:space="0" w:color="auto"/>
      </w:divBdr>
    </w:div>
    <w:div w:id="883517007">
      <w:bodyDiv w:val="1"/>
      <w:marLeft w:val="0"/>
      <w:marRight w:val="0"/>
      <w:marTop w:val="0"/>
      <w:marBottom w:val="0"/>
      <w:divBdr>
        <w:top w:val="none" w:sz="0" w:space="0" w:color="auto"/>
        <w:left w:val="none" w:sz="0" w:space="0" w:color="auto"/>
        <w:bottom w:val="none" w:sz="0" w:space="0" w:color="auto"/>
        <w:right w:val="none" w:sz="0" w:space="0" w:color="auto"/>
      </w:divBdr>
    </w:div>
    <w:div w:id="900796531">
      <w:bodyDiv w:val="1"/>
      <w:marLeft w:val="0"/>
      <w:marRight w:val="0"/>
      <w:marTop w:val="0"/>
      <w:marBottom w:val="0"/>
      <w:divBdr>
        <w:top w:val="none" w:sz="0" w:space="0" w:color="auto"/>
        <w:left w:val="none" w:sz="0" w:space="0" w:color="auto"/>
        <w:bottom w:val="none" w:sz="0" w:space="0" w:color="auto"/>
        <w:right w:val="none" w:sz="0" w:space="0" w:color="auto"/>
      </w:divBdr>
    </w:div>
    <w:div w:id="938028791">
      <w:bodyDiv w:val="1"/>
      <w:marLeft w:val="0"/>
      <w:marRight w:val="0"/>
      <w:marTop w:val="0"/>
      <w:marBottom w:val="0"/>
      <w:divBdr>
        <w:top w:val="none" w:sz="0" w:space="0" w:color="auto"/>
        <w:left w:val="none" w:sz="0" w:space="0" w:color="auto"/>
        <w:bottom w:val="none" w:sz="0" w:space="0" w:color="auto"/>
        <w:right w:val="none" w:sz="0" w:space="0" w:color="auto"/>
      </w:divBdr>
    </w:div>
    <w:div w:id="939875044">
      <w:bodyDiv w:val="1"/>
      <w:marLeft w:val="0"/>
      <w:marRight w:val="0"/>
      <w:marTop w:val="0"/>
      <w:marBottom w:val="0"/>
      <w:divBdr>
        <w:top w:val="none" w:sz="0" w:space="0" w:color="auto"/>
        <w:left w:val="none" w:sz="0" w:space="0" w:color="auto"/>
        <w:bottom w:val="none" w:sz="0" w:space="0" w:color="auto"/>
        <w:right w:val="none" w:sz="0" w:space="0" w:color="auto"/>
      </w:divBdr>
    </w:div>
    <w:div w:id="961494218">
      <w:bodyDiv w:val="1"/>
      <w:marLeft w:val="0"/>
      <w:marRight w:val="0"/>
      <w:marTop w:val="0"/>
      <w:marBottom w:val="0"/>
      <w:divBdr>
        <w:top w:val="none" w:sz="0" w:space="0" w:color="auto"/>
        <w:left w:val="none" w:sz="0" w:space="0" w:color="auto"/>
        <w:bottom w:val="none" w:sz="0" w:space="0" w:color="auto"/>
        <w:right w:val="none" w:sz="0" w:space="0" w:color="auto"/>
      </w:divBdr>
    </w:div>
    <w:div w:id="963271990">
      <w:bodyDiv w:val="1"/>
      <w:marLeft w:val="0"/>
      <w:marRight w:val="0"/>
      <w:marTop w:val="0"/>
      <w:marBottom w:val="0"/>
      <w:divBdr>
        <w:top w:val="none" w:sz="0" w:space="0" w:color="auto"/>
        <w:left w:val="none" w:sz="0" w:space="0" w:color="auto"/>
        <w:bottom w:val="none" w:sz="0" w:space="0" w:color="auto"/>
        <w:right w:val="none" w:sz="0" w:space="0" w:color="auto"/>
      </w:divBdr>
    </w:div>
    <w:div w:id="970938141">
      <w:bodyDiv w:val="1"/>
      <w:marLeft w:val="0"/>
      <w:marRight w:val="0"/>
      <w:marTop w:val="0"/>
      <w:marBottom w:val="0"/>
      <w:divBdr>
        <w:top w:val="none" w:sz="0" w:space="0" w:color="auto"/>
        <w:left w:val="none" w:sz="0" w:space="0" w:color="auto"/>
        <w:bottom w:val="none" w:sz="0" w:space="0" w:color="auto"/>
        <w:right w:val="none" w:sz="0" w:space="0" w:color="auto"/>
      </w:divBdr>
    </w:div>
    <w:div w:id="1003169662">
      <w:bodyDiv w:val="1"/>
      <w:marLeft w:val="0"/>
      <w:marRight w:val="0"/>
      <w:marTop w:val="0"/>
      <w:marBottom w:val="0"/>
      <w:divBdr>
        <w:top w:val="none" w:sz="0" w:space="0" w:color="auto"/>
        <w:left w:val="none" w:sz="0" w:space="0" w:color="auto"/>
        <w:bottom w:val="none" w:sz="0" w:space="0" w:color="auto"/>
        <w:right w:val="none" w:sz="0" w:space="0" w:color="auto"/>
      </w:divBdr>
    </w:div>
    <w:div w:id="1008945033">
      <w:bodyDiv w:val="1"/>
      <w:marLeft w:val="0"/>
      <w:marRight w:val="0"/>
      <w:marTop w:val="0"/>
      <w:marBottom w:val="0"/>
      <w:divBdr>
        <w:top w:val="none" w:sz="0" w:space="0" w:color="auto"/>
        <w:left w:val="none" w:sz="0" w:space="0" w:color="auto"/>
        <w:bottom w:val="none" w:sz="0" w:space="0" w:color="auto"/>
        <w:right w:val="none" w:sz="0" w:space="0" w:color="auto"/>
      </w:divBdr>
    </w:div>
    <w:div w:id="1019892402">
      <w:bodyDiv w:val="1"/>
      <w:marLeft w:val="0"/>
      <w:marRight w:val="0"/>
      <w:marTop w:val="0"/>
      <w:marBottom w:val="0"/>
      <w:divBdr>
        <w:top w:val="none" w:sz="0" w:space="0" w:color="auto"/>
        <w:left w:val="none" w:sz="0" w:space="0" w:color="auto"/>
        <w:bottom w:val="none" w:sz="0" w:space="0" w:color="auto"/>
        <w:right w:val="none" w:sz="0" w:space="0" w:color="auto"/>
      </w:divBdr>
    </w:div>
    <w:div w:id="1048140229">
      <w:bodyDiv w:val="1"/>
      <w:marLeft w:val="0"/>
      <w:marRight w:val="0"/>
      <w:marTop w:val="0"/>
      <w:marBottom w:val="0"/>
      <w:divBdr>
        <w:top w:val="none" w:sz="0" w:space="0" w:color="auto"/>
        <w:left w:val="none" w:sz="0" w:space="0" w:color="auto"/>
        <w:bottom w:val="none" w:sz="0" w:space="0" w:color="auto"/>
        <w:right w:val="none" w:sz="0" w:space="0" w:color="auto"/>
      </w:divBdr>
    </w:div>
    <w:div w:id="1063867522">
      <w:bodyDiv w:val="1"/>
      <w:marLeft w:val="0"/>
      <w:marRight w:val="0"/>
      <w:marTop w:val="0"/>
      <w:marBottom w:val="0"/>
      <w:divBdr>
        <w:top w:val="none" w:sz="0" w:space="0" w:color="auto"/>
        <w:left w:val="none" w:sz="0" w:space="0" w:color="auto"/>
        <w:bottom w:val="none" w:sz="0" w:space="0" w:color="auto"/>
        <w:right w:val="none" w:sz="0" w:space="0" w:color="auto"/>
      </w:divBdr>
    </w:div>
    <w:div w:id="1154224091">
      <w:bodyDiv w:val="1"/>
      <w:marLeft w:val="0"/>
      <w:marRight w:val="0"/>
      <w:marTop w:val="0"/>
      <w:marBottom w:val="0"/>
      <w:divBdr>
        <w:top w:val="none" w:sz="0" w:space="0" w:color="auto"/>
        <w:left w:val="none" w:sz="0" w:space="0" w:color="auto"/>
        <w:bottom w:val="none" w:sz="0" w:space="0" w:color="auto"/>
        <w:right w:val="none" w:sz="0" w:space="0" w:color="auto"/>
      </w:divBdr>
    </w:div>
    <w:div w:id="1199047961">
      <w:bodyDiv w:val="1"/>
      <w:marLeft w:val="0"/>
      <w:marRight w:val="0"/>
      <w:marTop w:val="0"/>
      <w:marBottom w:val="0"/>
      <w:divBdr>
        <w:top w:val="none" w:sz="0" w:space="0" w:color="auto"/>
        <w:left w:val="none" w:sz="0" w:space="0" w:color="auto"/>
        <w:bottom w:val="none" w:sz="0" w:space="0" w:color="auto"/>
        <w:right w:val="none" w:sz="0" w:space="0" w:color="auto"/>
      </w:divBdr>
    </w:div>
    <w:div w:id="1222598045">
      <w:bodyDiv w:val="1"/>
      <w:marLeft w:val="0"/>
      <w:marRight w:val="0"/>
      <w:marTop w:val="0"/>
      <w:marBottom w:val="0"/>
      <w:divBdr>
        <w:top w:val="none" w:sz="0" w:space="0" w:color="auto"/>
        <w:left w:val="none" w:sz="0" w:space="0" w:color="auto"/>
        <w:bottom w:val="none" w:sz="0" w:space="0" w:color="auto"/>
        <w:right w:val="none" w:sz="0" w:space="0" w:color="auto"/>
      </w:divBdr>
    </w:div>
    <w:div w:id="1239365871">
      <w:bodyDiv w:val="1"/>
      <w:marLeft w:val="0"/>
      <w:marRight w:val="0"/>
      <w:marTop w:val="0"/>
      <w:marBottom w:val="0"/>
      <w:divBdr>
        <w:top w:val="none" w:sz="0" w:space="0" w:color="auto"/>
        <w:left w:val="none" w:sz="0" w:space="0" w:color="auto"/>
        <w:bottom w:val="none" w:sz="0" w:space="0" w:color="auto"/>
        <w:right w:val="none" w:sz="0" w:space="0" w:color="auto"/>
      </w:divBdr>
    </w:div>
    <w:div w:id="1255480030">
      <w:bodyDiv w:val="1"/>
      <w:marLeft w:val="0"/>
      <w:marRight w:val="0"/>
      <w:marTop w:val="0"/>
      <w:marBottom w:val="0"/>
      <w:divBdr>
        <w:top w:val="none" w:sz="0" w:space="0" w:color="auto"/>
        <w:left w:val="none" w:sz="0" w:space="0" w:color="auto"/>
        <w:bottom w:val="none" w:sz="0" w:space="0" w:color="auto"/>
        <w:right w:val="none" w:sz="0" w:space="0" w:color="auto"/>
      </w:divBdr>
    </w:div>
    <w:div w:id="1270503537">
      <w:bodyDiv w:val="1"/>
      <w:marLeft w:val="0"/>
      <w:marRight w:val="0"/>
      <w:marTop w:val="0"/>
      <w:marBottom w:val="0"/>
      <w:divBdr>
        <w:top w:val="none" w:sz="0" w:space="0" w:color="auto"/>
        <w:left w:val="none" w:sz="0" w:space="0" w:color="auto"/>
        <w:bottom w:val="none" w:sz="0" w:space="0" w:color="auto"/>
        <w:right w:val="none" w:sz="0" w:space="0" w:color="auto"/>
      </w:divBdr>
    </w:div>
    <w:div w:id="1288045513">
      <w:bodyDiv w:val="1"/>
      <w:marLeft w:val="0"/>
      <w:marRight w:val="0"/>
      <w:marTop w:val="0"/>
      <w:marBottom w:val="0"/>
      <w:divBdr>
        <w:top w:val="none" w:sz="0" w:space="0" w:color="auto"/>
        <w:left w:val="none" w:sz="0" w:space="0" w:color="auto"/>
        <w:bottom w:val="none" w:sz="0" w:space="0" w:color="auto"/>
        <w:right w:val="none" w:sz="0" w:space="0" w:color="auto"/>
      </w:divBdr>
    </w:div>
    <w:div w:id="1288776116">
      <w:bodyDiv w:val="1"/>
      <w:marLeft w:val="0"/>
      <w:marRight w:val="0"/>
      <w:marTop w:val="0"/>
      <w:marBottom w:val="0"/>
      <w:divBdr>
        <w:top w:val="none" w:sz="0" w:space="0" w:color="auto"/>
        <w:left w:val="none" w:sz="0" w:space="0" w:color="auto"/>
        <w:bottom w:val="none" w:sz="0" w:space="0" w:color="auto"/>
        <w:right w:val="none" w:sz="0" w:space="0" w:color="auto"/>
      </w:divBdr>
    </w:div>
    <w:div w:id="1307777368">
      <w:bodyDiv w:val="1"/>
      <w:marLeft w:val="0"/>
      <w:marRight w:val="0"/>
      <w:marTop w:val="0"/>
      <w:marBottom w:val="0"/>
      <w:divBdr>
        <w:top w:val="none" w:sz="0" w:space="0" w:color="auto"/>
        <w:left w:val="none" w:sz="0" w:space="0" w:color="auto"/>
        <w:bottom w:val="none" w:sz="0" w:space="0" w:color="auto"/>
        <w:right w:val="none" w:sz="0" w:space="0" w:color="auto"/>
      </w:divBdr>
    </w:div>
    <w:div w:id="1359164136">
      <w:bodyDiv w:val="1"/>
      <w:marLeft w:val="0"/>
      <w:marRight w:val="0"/>
      <w:marTop w:val="0"/>
      <w:marBottom w:val="0"/>
      <w:divBdr>
        <w:top w:val="none" w:sz="0" w:space="0" w:color="auto"/>
        <w:left w:val="none" w:sz="0" w:space="0" w:color="auto"/>
        <w:bottom w:val="none" w:sz="0" w:space="0" w:color="auto"/>
        <w:right w:val="none" w:sz="0" w:space="0" w:color="auto"/>
      </w:divBdr>
    </w:div>
    <w:div w:id="1376389405">
      <w:bodyDiv w:val="1"/>
      <w:marLeft w:val="0"/>
      <w:marRight w:val="0"/>
      <w:marTop w:val="0"/>
      <w:marBottom w:val="0"/>
      <w:divBdr>
        <w:top w:val="none" w:sz="0" w:space="0" w:color="auto"/>
        <w:left w:val="none" w:sz="0" w:space="0" w:color="auto"/>
        <w:bottom w:val="none" w:sz="0" w:space="0" w:color="auto"/>
        <w:right w:val="none" w:sz="0" w:space="0" w:color="auto"/>
      </w:divBdr>
    </w:div>
    <w:div w:id="1499805054">
      <w:bodyDiv w:val="1"/>
      <w:marLeft w:val="0"/>
      <w:marRight w:val="0"/>
      <w:marTop w:val="0"/>
      <w:marBottom w:val="0"/>
      <w:divBdr>
        <w:top w:val="none" w:sz="0" w:space="0" w:color="auto"/>
        <w:left w:val="none" w:sz="0" w:space="0" w:color="auto"/>
        <w:bottom w:val="none" w:sz="0" w:space="0" w:color="auto"/>
        <w:right w:val="none" w:sz="0" w:space="0" w:color="auto"/>
      </w:divBdr>
    </w:div>
    <w:div w:id="1500346615">
      <w:bodyDiv w:val="1"/>
      <w:marLeft w:val="0"/>
      <w:marRight w:val="0"/>
      <w:marTop w:val="0"/>
      <w:marBottom w:val="0"/>
      <w:divBdr>
        <w:top w:val="none" w:sz="0" w:space="0" w:color="auto"/>
        <w:left w:val="none" w:sz="0" w:space="0" w:color="auto"/>
        <w:bottom w:val="none" w:sz="0" w:space="0" w:color="auto"/>
        <w:right w:val="none" w:sz="0" w:space="0" w:color="auto"/>
      </w:divBdr>
    </w:div>
    <w:div w:id="1509054192">
      <w:bodyDiv w:val="1"/>
      <w:marLeft w:val="0"/>
      <w:marRight w:val="0"/>
      <w:marTop w:val="0"/>
      <w:marBottom w:val="0"/>
      <w:divBdr>
        <w:top w:val="none" w:sz="0" w:space="0" w:color="auto"/>
        <w:left w:val="none" w:sz="0" w:space="0" w:color="auto"/>
        <w:bottom w:val="none" w:sz="0" w:space="0" w:color="auto"/>
        <w:right w:val="none" w:sz="0" w:space="0" w:color="auto"/>
      </w:divBdr>
    </w:div>
    <w:div w:id="1567178224">
      <w:bodyDiv w:val="1"/>
      <w:marLeft w:val="0"/>
      <w:marRight w:val="0"/>
      <w:marTop w:val="0"/>
      <w:marBottom w:val="0"/>
      <w:divBdr>
        <w:top w:val="none" w:sz="0" w:space="0" w:color="auto"/>
        <w:left w:val="none" w:sz="0" w:space="0" w:color="auto"/>
        <w:bottom w:val="none" w:sz="0" w:space="0" w:color="auto"/>
        <w:right w:val="none" w:sz="0" w:space="0" w:color="auto"/>
      </w:divBdr>
    </w:div>
    <w:div w:id="1602833660">
      <w:bodyDiv w:val="1"/>
      <w:marLeft w:val="0"/>
      <w:marRight w:val="0"/>
      <w:marTop w:val="0"/>
      <w:marBottom w:val="0"/>
      <w:divBdr>
        <w:top w:val="none" w:sz="0" w:space="0" w:color="auto"/>
        <w:left w:val="none" w:sz="0" w:space="0" w:color="auto"/>
        <w:bottom w:val="none" w:sz="0" w:space="0" w:color="auto"/>
        <w:right w:val="none" w:sz="0" w:space="0" w:color="auto"/>
      </w:divBdr>
    </w:div>
    <w:div w:id="1615869616">
      <w:bodyDiv w:val="1"/>
      <w:marLeft w:val="0"/>
      <w:marRight w:val="0"/>
      <w:marTop w:val="0"/>
      <w:marBottom w:val="0"/>
      <w:divBdr>
        <w:top w:val="none" w:sz="0" w:space="0" w:color="auto"/>
        <w:left w:val="none" w:sz="0" w:space="0" w:color="auto"/>
        <w:bottom w:val="none" w:sz="0" w:space="0" w:color="auto"/>
        <w:right w:val="none" w:sz="0" w:space="0" w:color="auto"/>
      </w:divBdr>
    </w:div>
    <w:div w:id="1639535058">
      <w:bodyDiv w:val="1"/>
      <w:marLeft w:val="0"/>
      <w:marRight w:val="0"/>
      <w:marTop w:val="0"/>
      <w:marBottom w:val="0"/>
      <w:divBdr>
        <w:top w:val="none" w:sz="0" w:space="0" w:color="auto"/>
        <w:left w:val="none" w:sz="0" w:space="0" w:color="auto"/>
        <w:bottom w:val="none" w:sz="0" w:space="0" w:color="auto"/>
        <w:right w:val="none" w:sz="0" w:space="0" w:color="auto"/>
      </w:divBdr>
    </w:div>
    <w:div w:id="1713001045">
      <w:bodyDiv w:val="1"/>
      <w:marLeft w:val="0"/>
      <w:marRight w:val="0"/>
      <w:marTop w:val="0"/>
      <w:marBottom w:val="0"/>
      <w:divBdr>
        <w:top w:val="none" w:sz="0" w:space="0" w:color="auto"/>
        <w:left w:val="none" w:sz="0" w:space="0" w:color="auto"/>
        <w:bottom w:val="none" w:sz="0" w:space="0" w:color="auto"/>
        <w:right w:val="none" w:sz="0" w:space="0" w:color="auto"/>
      </w:divBdr>
    </w:div>
    <w:div w:id="1723753658">
      <w:bodyDiv w:val="1"/>
      <w:marLeft w:val="0"/>
      <w:marRight w:val="0"/>
      <w:marTop w:val="0"/>
      <w:marBottom w:val="0"/>
      <w:divBdr>
        <w:top w:val="none" w:sz="0" w:space="0" w:color="auto"/>
        <w:left w:val="none" w:sz="0" w:space="0" w:color="auto"/>
        <w:bottom w:val="none" w:sz="0" w:space="0" w:color="auto"/>
        <w:right w:val="none" w:sz="0" w:space="0" w:color="auto"/>
      </w:divBdr>
    </w:div>
    <w:div w:id="1762406201">
      <w:bodyDiv w:val="1"/>
      <w:marLeft w:val="0"/>
      <w:marRight w:val="0"/>
      <w:marTop w:val="0"/>
      <w:marBottom w:val="0"/>
      <w:divBdr>
        <w:top w:val="none" w:sz="0" w:space="0" w:color="auto"/>
        <w:left w:val="none" w:sz="0" w:space="0" w:color="auto"/>
        <w:bottom w:val="none" w:sz="0" w:space="0" w:color="auto"/>
        <w:right w:val="none" w:sz="0" w:space="0" w:color="auto"/>
      </w:divBdr>
    </w:div>
    <w:div w:id="1777865529">
      <w:bodyDiv w:val="1"/>
      <w:marLeft w:val="0"/>
      <w:marRight w:val="0"/>
      <w:marTop w:val="0"/>
      <w:marBottom w:val="0"/>
      <w:divBdr>
        <w:top w:val="none" w:sz="0" w:space="0" w:color="auto"/>
        <w:left w:val="none" w:sz="0" w:space="0" w:color="auto"/>
        <w:bottom w:val="none" w:sz="0" w:space="0" w:color="auto"/>
        <w:right w:val="none" w:sz="0" w:space="0" w:color="auto"/>
      </w:divBdr>
    </w:div>
    <w:div w:id="1780101615">
      <w:bodyDiv w:val="1"/>
      <w:marLeft w:val="0"/>
      <w:marRight w:val="0"/>
      <w:marTop w:val="0"/>
      <w:marBottom w:val="0"/>
      <w:divBdr>
        <w:top w:val="none" w:sz="0" w:space="0" w:color="auto"/>
        <w:left w:val="none" w:sz="0" w:space="0" w:color="auto"/>
        <w:bottom w:val="none" w:sz="0" w:space="0" w:color="auto"/>
        <w:right w:val="none" w:sz="0" w:space="0" w:color="auto"/>
      </w:divBdr>
    </w:div>
    <w:div w:id="1803309385">
      <w:bodyDiv w:val="1"/>
      <w:marLeft w:val="0"/>
      <w:marRight w:val="0"/>
      <w:marTop w:val="0"/>
      <w:marBottom w:val="0"/>
      <w:divBdr>
        <w:top w:val="none" w:sz="0" w:space="0" w:color="auto"/>
        <w:left w:val="none" w:sz="0" w:space="0" w:color="auto"/>
        <w:bottom w:val="none" w:sz="0" w:space="0" w:color="auto"/>
        <w:right w:val="none" w:sz="0" w:space="0" w:color="auto"/>
      </w:divBdr>
    </w:div>
    <w:div w:id="1807963303">
      <w:bodyDiv w:val="1"/>
      <w:marLeft w:val="0"/>
      <w:marRight w:val="0"/>
      <w:marTop w:val="0"/>
      <w:marBottom w:val="0"/>
      <w:divBdr>
        <w:top w:val="none" w:sz="0" w:space="0" w:color="auto"/>
        <w:left w:val="none" w:sz="0" w:space="0" w:color="auto"/>
        <w:bottom w:val="none" w:sz="0" w:space="0" w:color="auto"/>
        <w:right w:val="none" w:sz="0" w:space="0" w:color="auto"/>
      </w:divBdr>
    </w:div>
    <w:div w:id="1841459708">
      <w:bodyDiv w:val="1"/>
      <w:marLeft w:val="0"/>
      <w:marRight w:val="0"/>
      <w:marTop w:val="0"/>
      <w:marBottom w:val="0"/>
      <w:divBdr>
        <w:top w:val="none" w:sz="0" w:space="0" w:color="auto"/>
        <w:left w:val="none" w:sz="0" w:space="0" w:color="auto"/>
        <w:bottom w:val="none" w:sz="0" w:space="0" w:color="auto"/>
        <w:right w:val="none" w:sz="0" w:space="0" w:color="auto"/>
      </w:divBdr>
    </w:div>
    <w:div w:id="1885209424">
      <w:bodyDiv w:val="1"/>
      <w:marLeft w:val="0"/>
      <w:marRight w:val="0"/>
      <w:marTop w:val="0"/>
      <w:marBottom w:val="0"/>
      <w:divBdr>
        <w:top w:val="none" w:sz="0" w:space="0" w:color="auto"/>
        <w:left w:val="none" w:sz="0" w:space="0" w:color="auto"/>
        <w:bottom w:val="none" w:sz="0" w:space="0" w:color="auto"/>
        <w:right w:val="none" w:sz="0" w:space="0" w:color="auto"/>
      </w:divBdr>
    </w:div>
    <w:div w:id="1889948582">
      <w:bodyDiv w:val="1"/>
      <w:marLeft w:val="0"/>
      <w:marRight w:val="0"/>
      <w:marTop w:val="0"/>
      <w:marBottom w:val="0"/>
      <w:divBdr>
        <w:top w:val="none" w:sz="0" w:space="0" w:color="auto"/>
        <w:left w:val="none" w:sz="0" w:space="0" w:color="auto"/>
        <w:bottom w:val="none" w:sz="0" w:space="0" w:color="auto"/>
        <w:right w:val="none" w:sz="0" w:space="0" w:color="auto"/>
      </w:divBdr>
    </w:div>
    <w:div w:id="1891725820">
      <w:bodyDiv w:val="1"/>
      <w:marLeft w:val="0"/>
      <w:marRight w:val="0"/>
      <w:marTop w:val="0"/>
      <w:marBottom w:val="0"/>
      <w:divBdr>
        <w:top w:val="none" w:sz="0" w:space="0" w:color="auto"/>
        <w:left w:val="none" w:sz="0" w:space="0" w:color="auto"/>
        <w:bottom w:val="none" w:sz="0" w:space="0" w:color="auto"/>
        <w:right w:val="none" w:sz="0" w:space="0" w:color="auto"/>
      </w:divBdr>
    </w:div>
    <w:div w:id="1898515722">
      <w:bodyDiv w:val="1"/>
      <w:marLeft w:val="0"/>
      <w:marRight w:val="0"/>
      <w:marTop w:val="0"/>
      <w:marBottom w:val="0"/>
      <w:divBdr>
        <w:top w:val="none" w:sz="0" w:space="0" w:color="auto"/>
        <w:left w:val="none" w:sz="0" w:space="0" w:color="auto"/>
        <w:bottom w:val="none" w:sz="0" w:space="0" w:color="auto"/>
        <w:right w:val="none" w:sz="0" w:space="0" w:color="auto"/>
      </w:divBdr>
    </w:div>
    <w:div w:id="2025355209">
      <w:bodyDiv w:val="1"/>
      <w:marLeft w:val="0"/>
      <w:marRight w:val="0"/>
      <w:marTop w:val="0"/>
      <w:marBottom w:val="0"/>
      <w:divBdr>
        <w:top w:val="none" w:sz="0" w:space="0" w:color="auto"/>
        <w:left w:val="none" w:sz="0" w:space="0" w:color="auto"/>
        <w:bottom w:val="none" w:sz="0" w:space="0" w:color="auto"/>
        <w:right w:val="none" w:sz="0" w:space="0" w:color="auto"/>
      </w:divBdr>
    </w:div>
    <w:div w:id="2041710407">
      <w:bodyDiv w:val="1"/>
      <w:marLeft w:val="0"/>
      <w:marRight w:val="0"/>
      <w:marTop w:val="0"/>
      <w:marBottom w:val="0"/>
      <w:divBdr>
        <w:top w:val="none" w:sz="0" w:space="0" w:color="auto"/>
        <w:left w:val="none" w:sz="0" w:space="0" w:color="auto"/>
        <w:bottom w:val="none" w:sz="0" w:space="0" w:color="auto"/>
        <w:right w:val="none" w:sz="0" w:space="0" w:color="auto"/>
      </w:divBdr>
    </w:div>
    <w:div w:id="2050185600">
      <w:bodyDiv w:val="1"/>
      <w:marLeft w:val="0"/>
      <w:marRight w:val="0"/>
      <w:marTop w:val="0"/>
      <w:marBottom w:val="0"/>
      <w:divBdr>
        <w:top w:val="none" w:sz="0" w:space="0" w:color="auto"/>
        <w:left w:val="none" w:sz="0" w:space="0" w:color="auto"/>
        <w:bottom w:val="none" w:sz="0" w:space="0" w:color="auto"/>
        <w:right w:val="none" w:sz="0" w:space="0" w:color="auto"/>
      </w:divBdr>
    </w:div>
    <w:div w:id="2079786420">
      <w:bodyDiv w:val="1"/>
      <w:marLeft w:val="0"/>
      <w:marRight w:val="0"/>
      <w:marTop w:val="0"/>
      <w:marBottom w:val="0"/>
      <w:divBdr>
        <w:top w:val="none" w:sz="0" w:space="0" w:color="auto"/>
        <w:left w:val="none" w:sz="0" w:space="0" w:color="auto"/>
        <w:bottom w:val="none" w:sz="0" w:space="0" w:color="auto"/>
        <w:right w:val="none" w:sz="0" w:space="0" w:color="auto"/>
      </w:divBdr>
    </w:div>
    <w:div w:id="2098819593">
      <w:bodyDiv w:val="1"/>
      <w:marLeft w:val="0"/>
      <w:marRight w:val="0"/>
      <w:marTop w:val="0"/>
      <w:marBottom w:val="0"/>
      <w:divBdr>
        <w:top w:val="none" w:sz="0" w:space="0" w:color="auto"/>
        <w:left w:val="none" w:sz="0" w:space="0" w:color="auto"/>
        <w:bottom w:val="none" w:sz="0" w:space="0" w:color="auto"/>
        <w:right w:val="none" w:sz="0" w:space="0" w:color="auto"/>
      </w:divBdr>
    </w:div>
    <w:div w:id="214434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A28EF-8CB7-4561-BAA7-2CBBCF706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2269</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user</cp:lastModifiedBy>
  <cp:revision>2</cp:revision>
  <cp:lastPrinted>2021-04-14T06:16:00Z</cp:lastPrinted>
  <dcterms:created xsi:type="dcterms:W3CDTF">2022-01-21T11:29:00Z</dcterms:created>
  <dcterms:modified xsi:type="dcterms:W3CDTF">2022-01-21T11:29:00Z</dcterms:modified>
</cp:coreProperties>
</file>